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02DF" w14:textId="77777777" w:rsidR="00285824" w:rsidRDefault="00285824">
      <w:pPr>
        <w:spacing w:before="10" w:line="180" w:lineRule="exact"/>
        <w:rPr>
          <w:sz w:val="19"/>
          <w:szCs w:val="19"/>
        </w:rPr>
      </w:pPr>
    </w:p>
    <w:p w14:paraId="62DA02E0" w14:textId="77777777" w:rsidR="00285824" w:rsidRDefault="00285824">
      <w:pPr>
        <w:spacing w:line="200" w:lineRule="exact"/>
      </w:pPr>
    </w:p>
    <w:p w14:paraId="62DA02E1" w14:textId="77777777" w:rsidR="00285824" w:rsidRDefault="001D2BCF">
      <w:pPr>
        <w:spacing w:before="31"/>
        <w:ind w:left="4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on</w:t>
      </w:r>
      <w:r>
        <w:rPr>
          <w:rFonts w:ascii="Arial" w:eastAsia="Arial" w:hAnsi="Arial" w:cs="Arial"/>
          <w:b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pacing w:val="-1"/>
          <w:sz w:val="23"/>
          <w:szCs w:val="23"/>
        </w:rPr>
        <w:t>are</w:t>
      </w:r>
      <w:r>
        <w:rPr>
          <w:rFonts w:ascii="Arial" w:eastAsia="Arial" w:hAnsi="Arial" w:cs="Arial"/>
          <w:b/>
          <w:sz w:val="23"/>
          <w:szCs w:val="23"/>
        </w:rPr>
        <w:t>d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>erv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e</w:t>
      </w:r>
    </w:p>
    <w:p w14:paraId="62DA02E2" w14:textId="77777777" w:rsidR="00285824" w:rsidRDefault="00285824">
      <w:pPr>
        <w:spacing w:before="3" w:line="260" w:lineRule="exact"/>
        <w:rPr>
          <w:sz w:val="26"/>
          <w:szCs w:val="26"/>
        </w:rPr>
      </w:pPr>
    </w:p>
    <w:p w14:paraId="62DA02E3" w14:textId="77777777" w:rsidR="00285824" w:rsidRDefault="001D2BCF">
      <w:pPr>
        <w:ind w:left="194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Tran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fer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Pe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sion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ig</w:t>
      </w:r>
      <w:r>
        <w:rPr>
          <w:rFonts w:ascii="Arial" w:eastAsia="Arial" w:hAnsi="Arial" w:cs="Arial"/>
          <w:b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sz w:val="32"/>
          <w:szCs w:val="32"/>
        </w:rPr>
        <w:t>ts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2"/>
          <w:sz w:val="32"/>
          <w:szCs w:val="32"/>
        </w:rPr>
        <w:t>ro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Other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2"/>
          <w:sz w:val="32"/>
          <w:szCs w:val="32"/>
        </w:rPr>
        <w:t>em</w:t>
      </w:r>
      <w:r>
        <w:rPr>
          <w:rFonts w:ascii="Arial" w:eastAsia="Arial" w:hAnsi="Arial" w:cs="Arial"/>
          <w:b/>
          <w:sz w:val="32"/>
          <w:szCs w:val="32"/>
        </w:rPr>
        <w:t>es.</w:t>
      </w:r>
    </w:p>
    <w:p w14:paraId="62DA02E4" w14:textId="77777777" w:rsidR="00285824" w:rsidRDefault="00285824">
      <w:pPr>
        <w:spacing w:before="6" w:line="260" w:lineRule="exact"/>
        <w:rPr>
          <w:sz w:val="26"/>
          <w:szCs w:val="26"/>
        </w:rPr>
      </w:pPr>
    </w:p>
    <w:p w14:paraId="62DA02E5" w14:textId="77777777" w:rsidR="00285824" w:rsidRDefault="001D2BCF">
      <w:pPr>
        <w:ind w:left="4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spacing w:val="2"/>
          <w:sz w:val="23"/>
          <w:szCs w:val="23"/>
        </w:rPr>
        <w:t>f</w:t>
      </w:r>
      <w:r>
        <w:rPr>
          <w:rFonts w:ascii="Arial" w:eastAsia="Arial" w:hAnsi="Arial" w:cs="Arial"/>
          <w:b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g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z w:val="23"/>
          <w:szCs w:val="23"/>
        </w:rPr>
        <w:t>e P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s S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f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Ot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r P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eme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ts</w:t>
      </w:r>
    </w:p>
    <w:p w14:paraId="62DA02E6" w14:textId="77777777" w:rsidR="00285824" w:rsidRDefault="00285824">
      <w:pPr>
        <w:spacing w:before="4" w:line="260" w:lineRule="exact"/>
        <w:rPr>
          <w:sz w:val="26"/>
          <w:szCs w:val="26"/>
        </w:rPr>
      </w:pPr>
    </w:p>
    <w:p w14:paraId="62DA02E7" w14:textId="77777777" w:rsidR="00285824" w:rsidRDefault="001D2BCF">
      <w:pPr>
        <w:ind w:left="420" w:right="6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As a 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plo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4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j</w:t>
      </w:r>
      <w:r>
        <w:rPr>
          <w:rFonts w:ascii="Arial" w:eastAsia="Arial" w:hAnsi="Arial" w:cs="Arial"/>
          <w:spacing w:val="-1"/>
          <w:sz w:val="23"/>
          <w:szCs w:val="23"/>
        </w:rPr>
        <w:t>oine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eli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ib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to 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oi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G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sc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 (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GPS)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-1"/>
          <w:sz w:val="23"/>
          <w:szCs w:val="23"/>
        </w:rPr>
        <w:t>ei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Ca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den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nd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bili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P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pen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ve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ccr</w:t>
      </w:r>
      <w:r>
        <w:rPr>
          <w:rFonts w:ascii="Arial" w:eastAsia="Arial" w:hAnsi="Arial" w:cs="Arial"/>
          <w:spacing w:val="-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>d (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 Pe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).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l to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14:paraId="62DA02E8" w14:textId="77777777" w:rsidR="00285824" w:rsidRDefault="00285824">
      <w:pPr>
        <w:spacing w:before="4" w:line="260" w:lineRule="exact"/>
        <w:rPr>
          <w:sz w:val="26"/>
          <w:szCs w:val="26"/>
        </w:rPr>
      </w:pPr>
    </w:p>
    <w:p w14:paraId="62DA02E9" w14:textId="77777777" w:rsidR="00285824" w:rsidRDefault="001D2BCF">
      <w:pPr>
        <w:ind w:left="420" w:right="12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It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is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</w:rPr>
        <w:t>po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f</w:t>
      </w:r>
      <w:r>
        <w:rPr>
          <w:rFonts w:ascii="Arial" w:eastAsia="Arial" w:hAnsi="Arial" w:cs="Arial"/>
          <w:b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d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acc</w:t>
      </w:r>
      <w:r>
        <w:rPr>
          <w:rFonts w:ascii="Arial" w:eastAsia="Arial" w:hAnsi="Arial" w:cs="Arial"/>
          <w:b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spacing w:val="-1"/>
          <w:sz w:val="23"/>
          <w:szCs w:val="23"/>
        </w:rPr>
        <w:t>ra</w:t>
      </w:r>
      <w:r>
        <w:rPr>
          <w:rFonts w:ascii="Arial" w:eastAsia="Arial" w:hAnsi="Arial" w:cs="Arial"/>
          <w:b/>
          <w:sz w:val="23"/>
          <w:szCs w:val="23"/>
        </w:rPr>
        <w:t>te 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2"/>
          <w:sz w:val="23"/>
          <w:szCs w:val="23"/>
        </w:rPr>
        <w:t>f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rma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io</w:t>
      </w:r>
      <w:r>
        <w:rPr>
          <w:rFonts w:ascii="Arial" w:eastAsia="Arial" w:hAnsi="Arial" w:cs="Arial"/>
          <w:b/>
          <w:sz w:val="23"/>
          <w:szCs w:val="23"/>
        </w:rPr>
        <w:t>n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 xml:space="preserve">is 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>li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es</w:t>
      </w:r>
      <w:r>
        <w:rPr>
          <w:rFonts w:ascii="Arial" w:eastAsia="Arial" w:hAnsi="Arial" w:cs="Arial"/>
          <w:b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f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w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2"/>
          <w:sz w:val="23"/>
          <w:szCs w:val="23"/>
        </w:rPr>
        <w:t>h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u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d to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ra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f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r t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pacing w:val="-1"/>
          <w:sz w:val="23"/>
          <w:szCs w:val="23"/>
        </w:rPr>
        <w:t>es</w:t>
      </w:r>
      <w:r>
        <w:rPr>
          <w:rFonts w:ascii="Arial" w:eastAsia="Arial" w:hAnsi="Arial" w:cs="Arial"/>
          <w:b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f</w:t>
      </w:r>
      <w:r>
        <w:rPr>
          <w:rFonts w:ascii="Arial" w:eastAsia="Arial" w:hAnsi="Arial" w:cs="Arial"/>
          <w:b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ts to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spacing w:val="1"/>
          <w:sz w:val="23"/>
          <w:szCs w:val="23"/>
        </w:rPr>
        <w:t>ou</w:t>
      </w:r>
      <w:r>
        <w:rPr>
          <w:rFonts w:ascii="Arial" w:eastAsia="Arial" w:hAnsi="Arial" w:cs="Arial"/>
          <w:b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spacing w:val="-1"/>
          <w:sz w:val="23"/>
          <w:szCs w:val="23"/>
        </w:rPr>
        <w:t>rre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it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eme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t.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3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y</w:t>
      </w:r>
      <w:r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1"/>
          <w:sz w:val="23"/>
          <w:szCs w:val="23"/>
        </w:rPr>
        <w:t>acc</w:t>
      </w:r>
      <w:r>
        <w:rPr>
          <w:rFonts w:ascii="Arial" w:eastAsia="Arial" w:hAnsi="Arial" w:cs="Arial"/>
          <w:b/>
          <w:spacing w:val="1"/>
          <w:sz w:val="23"/>
          <w:szCs w:val="23"/>
        </w:rPr>
        <w:t>urac</w:t>
      </w:r>
      <w:r>
        <w:rPr>
          <w:rFonts w:ascii="Arial" w:eastAsia="Arial" w:hAnsi="Arial" w:cs="Arial"/>
          <w:b/>
          <w:sz w:val="23"/>
          <w:szCs w:val="23"/>
        </w:rPr>
        <w:t>y</w:t>
      </w:r>
      <w:r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ss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 xml:space="preserve">y 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spacing w:val="-2"/>
          <w:sz w:val="23"/>
          <w:szCs w:val="23"/>
        </w:rPr>
        <w:t>j</w:t>
      </w:r>
      <w:r>
        <w:rPr>
          <w:rFonts w:ascii="Arial" w:eastAsia="Arial" w:hAnsi="Arial" w:cs="Arial"/>
          <w:b/>
          <w:spacing w:val="1"/>
          <w:sz w:val="23"/>
          <w:szCs w:val="23"/>
        </w:rPr>
        <w:t>ud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spacing w:val="1"/>
          <w:sz w:val="23"/>
          <w:szCs w:val="23"/>
        </w:rPr>
        <w:t>ou</w:t>
      </w:r>
      <w:r>
        <w:rPr>
          <w:rFonts w:ascii="Arial" w:eastAsia="Arial" w:hAnsi="Arial" w:cs="Arial"/>
          <w:b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gh</w:t>
      </w:r>
      <w:r>
        <w:rPr>
          <w:rFonts w:ascii="Arial" w:eastAsia="Arial" w:hAnsi="Arial" w:cs="Arial"/>
          <w:b/>
          <w:sz w:val="23"/>
          <w:szCs w:val="23"/>
        </w:rPr>
        <w:t>ts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und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bo</w:t>
      </w:r>
      <w:r>
        <w:rPr>
          <w:rFonts w:ascii="Arial" w:eastAsia="Arial" w:hAnsi="Arial" w:cs="Arial"/>
          <w:b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spacing w:val="1"/>
          <w:sz w:val="23"/>
          <w:szCs w:val="23"/>
        </w:rPr>
        <w:t>gu</w:t>
      </w:r>
      <w:r>
        <w:rPr>
          <w:rFonts w:ascii="Arial" w:eastAsia="Arial" w:hAnsi="Arial" w:cs="Arial"/>
          <w:b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ion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.</w:t>
      </w:r>
    </w:p>
    <w:p w14:paraId="62DA02EA" w14:textId="77777777" w:rsidR="00285824" w:rsidRDefault="00285824">
      <w:pPr>
        <w:spacing w:before="1" w:line="260" w:lineRule="exact"/>
        <w:rPr>
          <w:sz w:val="26"/>
          <w:szCs w:val="26"/>
        </w:rPr>
      </w:pPr>
    </w:p>
    <w:p w14:paraId="62DA02EB" w14:textId="77777777" w:rsidR="00285824" w:rsidRDefault="001D2BCF">
      <w:pPr>
        <w:ind w:left="420" w:right="79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Co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ete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Fo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-3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l c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ms</w:t>
      </w:r>
      <w:r>
        <w:rPr>
          <w:rFonts w:ascii="Arial" w:eastAsia="Arial" w:hAnsi="Arial" w:cs="Arial"/>
          <w:b/>
          <w:spacing w:val="-3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ces and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en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so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B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7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 xml:space="preserve">u 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gh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ts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ou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ts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GPS</w:t>
      </w:r>
    </w:p>
    <w:p w14:paraId="62DA02EC" w14:textId="77777777" w:rsidR="00285824" w:rsidRDefault="00285824">
      <w:pPr>
        <w:spacing w:line="200" w:lineRule="exact"/>
      </w:pPr>
    </w:p>
    <w:p w14:paraId="62DA02ED" w14:textId="77777777" w:rsidR="00285824" w:rsidRDefault="00285824">
      <w:pPr>
        <w:spacing w:line="200" w:lineRule="exact"/>
      </w:pPr>
    </w:p>
    <w:p w14:paraId="62DA02EE" w14:textId="77777777" w:rsidR="00285824" w:rsidRDefault="00285824">
      <w:pPr>
        <w:spacing w:line="200" w:lineRule="exact"/>
      </w:pPr>
    </w:p>
    <w:p w14:paraId="62DA02EF" w14:textId="77777777" w:rsidR="00285824" w:rsidRDefault="00285824">
      <w:pPr>
        <w:spacing w:line="200" w:lineRule="exact"/>
      </w:pPr>
    </w:p>
    <w:p w14:paraId="62DA02F0" w14:textId="77777777" w:rsidR="00285824" w:rsidRDefault="00285824">
      <w:pPr>
        <w:spacing w:line="200" w:lineRule="exact"/>
      </w:pPr>
    </w:p>
    <w:p w14:paraId="62DA02F1" w14:textId="77777777" w:rsidR="00285824" w:rsidRDefault="00285824">
      <w:pPr>
        <w:spacing w:line="200" w:lineRule="exact"/>
      </w:pPr>
    </w:p>
    <w:p w14:paraId="62DA02F2" w14:textId="77777777" w:rsidR="00285824" w:rsidRDefault="00285824">
      <w:pPr>
        <w:spacing w:line="200" w:lineRule="exact"/>
      </w:pPr>
    </w:p>
    <w:p w14:paraId="62DA02F3" w14:textId="77777777" w:rsidR="00285824" w:rsidRDefault="00285824">
      <w:pPr>
        <w:spacing w:line="200" w:lineRule="exact"/>
      </w:pPr>
    </w:p>
    <w:p w14:paraId="62DA02F4" w14:textId="77777777" w:rsidR="00285824" w:rsidRDefault="00285824">
      <w:pPr>
        <w:spacing w:line="200" w:lineRule="exact"/>
      </w:pPr>
    </w:p>
    <w:p w14:paraId="62DA02F5" w14:textId="77777777" w:rsidR="00285824" w:rsidRDefault="00285824">
      <w:pPr>
        <w:spacing w:line="200" w:lineRule="exact"/>
      </w:pPr>
    </w:p>
    <w:p w14:paraId="62DA02F6" w14:textId="77777777" w:rsidR="00285824" w:rsidRDefault="00285824">
      <w:pPr>
        <w:spacing w:line="200" w:lineRule="exact"/>
      </w:pPr>
    </w:p>
    <w:p w14:paraId="62DA02F7" w14:textId="77777777" w:rsidR="00285824" w:rsidRDefault="00285824">
      <w:pPr>
        <w:spacing w:line="200" w:lineRule="exact"/>
      </w:pPr>
    </w:p>
    <w:p w14:paraId="62DA02F8" w14:textId="77777777" w:rsidR="00285824" w:rsidRDefault="00285824">
      <w:pPr>
        <w:spacing w:before="16" w:line="220" w:lineRule="exact"/>
        <w:rPr>
          <w:sz w:val="22"/>
          <w:szCs w:val="22"/>
        </w:rPr>
      </w:pPr>
    </w:p>
    <w:p w14:paraId="62DA02F9" w14:textId="77777777" w:rsidR="00285824" w:rsidRDefault="001D2BCF">
      <w:pPr>
        <w:spacing w:before="31" w:line="240" w:lineRule="exact"/>
        <w:ind w:left="533"/>
        <w:rPr>
          <w:rFonts w:ascii="Arial" w:eastAsia="Arial" w:hAnsi="Arial" w:cs="Arial"/>
          <w:sz w:val="23"/>
          <w:szCs w:val="23"/>
        </w:rPr>
      </w:pPr>
      <w:r>
        <w:pict w14:anchorId="62DA03E5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5.95pt;margin-top:-117.95pt;width:510.8pt;height:378.05pt;z-index:-251661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74"/>
                    <w:gridCol w:w="5531"/>
                  </w:tblGrid>
                  <w:tr w:rsidR="00285824" w14:paraId="62DA03F0" w14:textId="77777777">
                    <w:trPr>
                      <w:trHeight w:hRule="exact" w:val="276"/>
                    </w:trPr>
                    <w:tc>
                      <w:tcPr>
                        <w:tcW w:w="467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2DA03EE" w14:textId="77777777" w:rsidR="00285824" w:rsidRDefault="001D2BCF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te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 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rn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</w:p>
                    </w:tc>
                    <w:tc>
                      <w:tcPr>
                        <w:tcW w:w="553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2DA03EF" w14:textId="77777777" w:rsidR="00285824" w:rsidRDefault="001D2BCF">
                        <w:pPr>
                          <w:spacing w:before="4" w:line="260" w:lineRule="exact"/>
                          <w:ind w:left="102" w:right="10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ple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te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B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 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GPS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d to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</w:tr>
                  <w:tr w:rsidR="00285824" w14:paraId="62DA03F3" w14:textId="77777777">
                    <w:trPr>
                      <w:trHeight w:hRule="exact" w:val="264"/>
                    </w:trPr>
                    <w:tc>
                      <w:tcPr>
                        <w:tcW w:w="467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2DA03F1" w14:textId="77777777" w:rsidR="00285824" w:rsidRDefault="001D2BCF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rvice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553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2DA03F2" w14:textId="77777777" w:rsidR="00285824" w:rsidRDefault="00285824"/>
                    </w:tc>
                  </w:tr>
                  <w:tr w:rsidR="00285824" w14:paraId="62DA03F6" w14:textId="77777777">
                    <w:trPr>
                      <w:trHeight w:hRule="exact" w:val="262"/>
                    </w:trPr>
                    <w:tc>
                      <w:tcPr>
                        <w:tcW w:w="467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DA03F4" w14:textId="77777777" w:rsidR="00285824" w:rsidRDefault="001D2BCF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y</w:t>
                        </w:r>
                      </w:p>
                    </w:tc>
                    <w:tc>
                      <w:tcPr>
                        <w:tcW w:w="553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DA03F5" w14:textId="77777777" w:rsidR="00285824" w:rsidRDefault="00285824"/>
                    </w:tc>
                  </w:tr>
                  <w:tr w:rsidR="00285824" w14:paraId="62DA03F9" w14:textId="77777777">
                    <w:trPr>
                      <w:trHeight w:hRule="exact" w:val="806"/>
                    </w:trPr>
                    <w:tc>
                      <w:tcPr>
                        <w:tcW w:w="467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2DA03F7" w14:textId="77777777" w:rsidR="00285824" w:rsidRDefault="001D2BCF">
                        <w:pPr>
                          <w:spacing w:before="6" w:line="260" w:lineRule="exact"/>
                          <w:ind w:left="102" w:right="111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ama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 xml:space="preserve">GPS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mem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ers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 xml:space="preserve">ip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rre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eme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553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2DA03F8" w14:textId="77777777" w:rsidR="00285824" w:rsidRDefault="001D2BCF">
                        <w:pPr>
                          <w:spacing w:before="6" w:line="260" w:lineRule="exact"/>
                          <w:ind w:left="102" w:right="775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GPS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 xml:space="preserve">ts to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3"/>
                            <w:szCs w:val="23"/>
                          </w:rPr>
                          <w:t>eme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3"/>
                            <w:szCs w:val="23"/>
                          </w:rPr>
                          <w:t>t</w:t>
                        </w:r>
                      </w:p>
                    </w:tc>
                  </w:tr>
                  <w:tr w:rsidR="00285824" w14:paraId="62DA03FE" w14:textId="77777777">
                    <w:trPr>
                      <w:trHeight w:hRule="exact" w:val="926"/>
                    </w:trPr>
                    <w:tc>
                      <w:tcPr>
                        <w:tcW w:w="467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2DA03FA" w14:textId="77777777" w:rsidR="00285824" w:rsidRDefault="00285824">
                        <w:pPr>
                          <w:spacing w:before="1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62DA03FB" w14:textId="77777777" w:rsidR="00285824" w:rsidRDefault="001D2BCF">
                        <w:pPr>
                          <w:ind w:left="102" w:right="446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u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p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f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GPS,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ludin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553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2DA03FC" w14:textId="77777777" w:rsidR="00285824" w:rsidRDefault="001D2BCF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lea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te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a 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pen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 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  <w:p w14:paraId="62DA03FD" w14:textId="77777777" w:rsidR="00285824" w:rsidRDefault="001D2BCF">
                        <w:pPr>
                          <w:spacing w:before="2" w:line="260" w:lineRule="exact"/>
                          <w:ind w:left="102" w:right="23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re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 to 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re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 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oinin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g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GPS.</w:t>
                        </w:r>
                      </w:p>
                    </w:tc>
                  </w:tr>
                  <w:tr w:rsidR="00285824" w14:paraId="62DA0403" w14:textId="77777777">
                    <w:trPr>
                      <w:trHeight w:hRule="exact" w:val="1587"/>
                    </w:trPr>
                    <w:tc>
                      <w:tcPr>
                        <w:tcW w:w="467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2DA03FF" w14:textId="77777777" w:rsidR="00285824" w:rsidRDefault="00285824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2DA0400" w14:textId="77777777" w:rsidR="00285824" w:rsidRDefault="001D2BCF">
                        <w:pPr>
                          <w:ind w:left="102" w:right="11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GPS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 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u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 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to 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p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epa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te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alg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te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hip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ch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joini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g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GPS.</w:t>
                        </w:r>
                      </w:p>
                    </w:tc>
                    <w:tc>
                      <w:tcPr>
                        <w:tcW w:w="553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2DA0401" w14:textId="77777777" w:rsidR="00285824" w:rsidRDefault="00285824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2DA0402" w14:textId="77777777" w:rsidR="00285824" w:rsidRDefault="001D2BCF">
                        <w:pPr>
                          <w:ind w:left="102" w:right="177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u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oining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Reque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B)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houl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ple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 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h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ke to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a 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pen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 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ts.</w:t>
                        </w:r>
                      </w:p>
                    </w:tc>
                  </w:tr>
                  <w:tr w:rsidR="00285824" w14:paraId="62DA0408" w14:textId="77777777">
                    <w:trPr>
                      <w:trHeight w:hRule="exact" w:val="1454"/>
                    </w:trPr>
                    <w:tc>
                      <w:tcPr>
                        <w:tcW w:w="467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2DA0404" w14:textId="77777777" w:rsidR="00285824" w:rsidRDefault="00285824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2DA0405" w14:textId="77777777" w:rsidR="00285824" w:rsidRDefault="001D2BCF">
                        <w:pPr>
                          <w:ind w:left="102" w:right="165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lea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so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ts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GPS on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A.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sh to 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so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ple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te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B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 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 to 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pen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553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2DA0406" w14:textId="77777777" w:rsidR="00285824" w:rsidRDefault="00285824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2DA0407" w14:textId="77777777" w:rsidR="00285824" w:rsidRDefault="001D2BCF">
                        <w:pPr>
                          <w:ind w:left="102" w:right="98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pon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re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d to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eque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h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 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equi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rvice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th 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quo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</w:tr>
                  <w:tr w:rsidR="00285824" w14:paraId="62DA040C" w14:textId="77777777">
                    <w:trPr>
                      <w:trHeight w:hRule="exact" w:val="661"/>
                    </w:trPr>
                    <w:tc>
                      <w:tcPr>
                        <w:tcW w:w="467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2DA0409" w14:textId="77777777" w:rsidR="00285824" w:rsidRDefault="00285824"/>
                    </w:tc>
                    <w:tc>
                      <w:tcPr>
                        <w:tcW w:w="553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2DA040A" w14:textId="77777777" w:rsidR="00285824" w:rsidRDefault="001D2BCF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u 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uo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</w:p>
                      <w:p w14:paraId="62DA040B" w14:textId="77777777" w:rsidR="00285824" w:rsidRDefault="001D2BCF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to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 a 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anne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r.</w:t>
                        </w:r>
                      </w:p>
                    </w:tc>
                  </w:tr>
                  <w:tr w:rsidR="00285824" w14:paraId="62DA0410" w14:textId="77777777">
                    <w:trPr>
                      <w:trHeight w:hRule="exact" w:val="1313"/>
                    </w:trPr>
                    <w:tc>
                      <w:tcPr>
                        <w:tcW w:w="467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DA040D" w14:textId="77777777" w:rsidR="00285824" w:rsidRDefault="00285824"/>
                    </w:tc>
                    <w:tc>
                      <w:tcPr>
                        <w:tcW w:w="553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DA040E" w14:textId="77777777" w:rsidR="00285824" w:rsidRDefault="00285824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2DA040F" w14:textId="77777777" w:rsidR="00285824" w:rsidRDefault="001D2BCF">
                        <w:pPr>
                          <w:ind w:left="102" w:right="22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oul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ke to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ide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ipl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 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rs,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plea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B 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equi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s://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pen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k</w:t>
                        </w:r>
                      </w:p>
                    </w:tc>
                  </w:tr>
                </w:tbl>
                <w:p w14:paraId="62DA0411" w14:textId="77777777" w:rsidR="00285824" w:rsidRDefault="00285824"/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be</w:t>
      </w:r>
      <w:r>
        <w:rPr>
          <w:rFonts w:ascii="Arial" w:eastAsia="Arial" w:hAnsi="Arial" w:cs="Arial"/>
          <w:position w:val="-1"/>
          <w:sz w:val="23"/>
          <w:szCs w:val="23"/>
        </w:rPr>
        <w:t>rs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hi</w:t>
      </w:r>
      <w:r>
        <w:rPr>
          <w:rFonts w:ascii="Arial" w:eastAsia="Arial" w:hAnsi="Arial" w:cs="Arial"/>
          <w:position w:val="-1"/>
          <w:sz w:val="23"/>
          <w:szCs w:val="23"/>
        </w:rPr>
        <w:t>p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y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u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ha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v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b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uil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position w:val="-1"/>
          <w:sz w:val="23"/>
          <w:szCs w:val="23"/>
        </w:rPr>
        <w:t>p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w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position w:val="-1"/>
          <w:sz w:val="23"/>
          <w:szCs w:val="23"/>
        </w:rPr>
        <w:t>th y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ou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</w:p>
    <w:p w14:paraId="62DA02FA" w14:textId="77777777" w:rsidR="00285824" w:rsidRDefault="00285824">
      <w:pPr>
        <w:spacing w:before="3" w:line="180" w:lineRule="exact"/>
        <w:rPr>
          <w:sz w:val="18"/>
          <w:szCs w:val="18"/>
        </w:rPr>
      </w:pPr>
    </w:p>
    <w:p w14:paraId="62DA02FB" w14:textId="77777777" w:rsidR="00285824" w:rsidRDefault="00285824">
      <w:pPr>
        <w:spacing w:line="200" w:lineRule="exact"/>
      </w:pPr>
    </w:p>
    <w:p w14:paraId="62DA02FC" w14:textId="77777777" w:rsidR="00285824" w:rsidRDefault="00285824">
      <w:pPr>
        <w:spacing w:line="200" w:lineRule="exact"/>
      </w:pPr>
    </w:p>
    <w:p w14:paraId="62DA02FD" w14:textId="77777777" w:rsidR="00285824" w:rsidRDefault="00285824">
      <w:pPr>
        <w:spacing w:line="200" w:lineRule="exact"/>
      </w:pPr>
    </w:p>
    <w:p w14:paraId="62DA02FE" w14:textId="77777777" w:rsidR="00285824" w:rsidRDefault="00285824">
      <w:pPr>
        <w:spacing w:line="200" w:lineRule="exact"/>
      </w:pPr>
    </w:p>
    <w:p w14:paraId="62DA02FF" w14:textId="77777777" w:rsidR="00285824" w:rsidRDefault="00285824">
      <w:pPr>
        <w:spacing w:line="200" w:lineRule="exact"/>
      </w:pPr>
    </w:p>
    <w:p w14:paraId="62DA0300" w14:textId="77777777" w:rsidR="00285824" w:rsidRDefault="00285824">
      <w:pPr>
        <w:spacing w:line="200" w:lineRule="exact"/>
      </w:pPr>
    </w:p>
    <w:p w14:paraId="62DA0301" w14:textId="77777777" w:rsidR="00285824" w:rsidRDefault="00285824">
      <w:pPr>
        <w:spacing w:line="200" w:lineRule="exact"/>
      </w:pPr>
    </w:p>
    <w:p w14:paraId="62DA0302" w14:textId="77777777" w:rsidR="00285824" w:rsidRDefault="00285824">
      <w:pPr>
        <w:spacing w:line="200" w:lineRule="exact"/>
      </w:pPr>
    </w:p>
    <w:p w14:paraId="62DA0303" w14:textId="77777777" w:rsidR="00285824" w:rsidRDefault="00285824">
      <w:pPr>
        <w:spacing w:line="200" w:lineRule="exact"/>
      </w:pPr>
    </w:p>
    <w:p w14:paraId="62DA0304" w14:textId="77777777" w:rsidR="00285824" w:rsidRDefault="00285824">
      <w:pPr>
        <w:spacing w:line="200" w:lineRule="exact"/>
      </w:pPr>
    </w:p>
    <w:p w14:paraId="62DA0305" w14:textId="77777777" w:rsidR="00285824" w:rsidRDefault="00285824">
      <w:pPr>
        <w:spacing w:line="200" w:lineRule="exact"/>
      </w:pPr>
    </w:p>
    <w:p w14:paraId="62DA0306" w14:textId="77777777" w:rsidR="00285824" w:rsidRDefault="00285824">
      <w:pPr>
        <w:spacing w:line="200" w:lineRule="exact"/>
      </w:pPr>
    </w:p>
    <w:p w14:paraId="62DA0307" w14:textId="77777777" w:rsidR="00285824" w:rsidRDefault="00285824">
      <w:pPr>
        <w:spacing w:line="200" w:lineRule="exact"/>
      </w:pPr>
    </w:p>
    <w:p w14:paraId="62DA0308" w14:textId="77777777" w:rsidR="00285824" w:rsidRDefault="00285824">
      <w:pPr>
        <w:spacing w:line="200" w:lineRule="exact"/>
      </w:pPr>
    </w:p>
    <w:p w14:paraId="62DA0309" w14:textId="77777777" w:rsidR="00285824" w:rsidRDefault="00285824">
      <w:pPr>
        <w:spacing w:line="200" w:lineRule="exact"/>
      </w:pPr>
    </w:p>
    <w:p w14:paraId="62DA030A" w14:textId="77777777" w:rsidR="00285824" w:rsidRDefault="00285824">
      <w:pPr>
        <w:spacing w:line="200" w:lineRule="exact"/>
      </w:pPr>
    </w:p>
    <w:p w14:paraId="62DA030B" w14:textId="77777777" w:rsidR="00285824" w:rsidRDefault="00285824">
      <w:pPr>
        <w:spacing w:line="200" w:lineRule="exact"/>
      </w:pPr>
    </w:p>
    <w:p w14:paraId="62DA030C" w14:textId="77777777" w:rsidR="00285824" w:rsidRDefault="00285824">
      <w:pPr>
        <w:spacing w:line="200" w:lineRule="exact"/>
      </w:pPr>
    </w:p>
    <w:p w14:paraId="62DA030D" w14:textId="77777777" w:rsidR="00285824" w:rsidRDefault="00285824">
      <w:pPr>
        <w:spacing w:line="200" w:lineRule="exact"/>
      </w:pPr>
    </w:p>
    <w:p w14:paraId="62DA030E" w14:textId="77777777" w:rsidR="00285824" w:rsidRDefault="00285824">
      <w:pPr>
        <w:spacing w:line="200" w:lineRule="exact"/>
      </w:pPr>
    </w:p>
    <w:p w14:paraId="62DA030F" w14:textId="77777777" w:rsidR="00285824" w:rsidRDefault="00285824">
      <w:pPr>
        <w:spacing w:line="200" w:lineRule="exact"/>
      </w:pPr>
    </w:p>
    <w:p w14:paraId="62DA0310" w14:textId="77777777" w:rsidR="00285824" w:rsidRDefault="00285824">
      <w:pPr>
        <w:spacing w:line="200" w:lineRule="exact"/>
      </w:pPr>
    </w:p>
    <w:p w14:paraId="62DA0311" w14:textId="77777777" w:rsidR="00285824" w:rsidRDefault="00285824">
      <w:pPr>
        <w:spacing w:line="200" w:lineRule="exact"/>
      </w:pPr>
    </w:p>
    <w:p w14:paraId="62DA0312" w14:textId="77777777" w:rsidR="00285824" w:rsidRDefault="00285824">
      <w:pPr>
        <w:spacing w:line="200" w:lineRule="exact"/>
      </w:pPr>
    </w:p>
    <w:p w14:paraId="62DA0313" w14:textId="77777777" w:rsidR="00285824" w:rsidRDefault="001D2BCF">
      <w:pPr>
        <w:spacing w:before="31" w:line="257" w:lineRule="auto"/>
        <w:ind w:left="420" w:right="64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houl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d 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sc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l 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:</w:t>
      </w:r>
    </w:p>
    <w:p w14:paraId="62DA0314" w14:textId="77777777" w:rsidR="00285824" w:rsidRDefault="001D2BCF">
      <w:pPr>
        <w:spacing w:before="3"/>
        <w:ind w:left="4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ss: 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ce                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hyperlink r:id="rId10">
        <w:r>
          <w:rPr>
            <w:rFonts w:ascii="Arial" w:eastAsia="Arial" w:hAnsi="Arial" w:cs="Arial"/>
            <w:spacing w:val="-3"/>
            <w:sz w:val="23"/>
            <w:szCs w:val="23"/>
          </w:rPr>
          <w:t>e</w:t>
        </w:r>
        <w:r>
          <w:rPr>
            <w:rFonts w:ascii="Arial" w:eastAsia="Arial" w:hAnsi="Arial" w:cs="Arial"/>
            <w:spacing w:val="5"/>
            <w:sz w:val="23"/>
            <w:szCs w:val="23"/>
          </w:rPr>
          <w:t>m</w:t>
        </w:r>
        <w:r>
          <w:rPr>
            <w:rFonts w:ascii="Arial" w:eastAsia="Arial" w:hAnsi="Arial" w:cs="Arial"/>
            <w:spacing w:val="-1"/>
            <w:sz w:val="23"/>
            <w:szCs w:val="23"/>
          </w:rPr>
          <w:t>ail</w:t>
        </w:r>
        <w:r>
          <w:rPr>
            <w:rFonts w:ascii="Arial" w:eastAsia="Arial" w:hAnsi="Arial" w:cs="Arial"/>
            <w:spacing w:val="1"/>
            <w:sz w:val="23"/>
            <w:szCs w:val="23"/>
          </w:rPr>
          <w:t>:</w:t>
        </w:r>
        <w:r>
          <w:rPr>
            <w:rFonts w:ascii="Arial" w:eastAsia="Arial" w:hAnsi="Arial" w:cs="Arial"/>
            <w:sz w:val="22"/>
            <w:szCs w:val="22"/>
          </w:rPr>
          <w:t>p</w:t>
        </w:r>
        <w:r>
          <w:rPr>
            <w:rFonts w:ascii="Arial" w:eastAsia="Arial" w:hAnsi="Arial" w:cs="Arial"/>
            <w:spacing w:val="-1"/>
            <w:sz w:val="22"/>
            <w:szCs w:val="22"/>
          </w:rPr>
          <w:t>e</w:t>
        </w:r>
        <w:r>
          <w:rPr>
            <w:rFonts w:ascii="Arial" w:eastAsia="Arial" w:hAnsi="Arial" w:cs="Arial"/>
            <w:sz w:val="22"/>
            <w:szCs w:val="22"/>
          </w:rPr>
          <w:t>ns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-1"/>
            <w:sz w:val="22"/>
            <w:szCs w:val="22"/>
          </w:rPr>
          <w:t>@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chm</w:t>
        </w:r>
        <w:r>
          <w:rPr>
            <w:rFonts w:ascii="Arial" w:eastAsia="Arial" w:hAnsi="Arial" w:cs="Arial"/>
            <w:spacing w:val="-2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n</w:t>
        </w:r>
        <w:r>
          <w:rPr>
            <w:rFonts w:ascii="Arial" w:eastAsia="Arial" w:hAnsi="Arial" w:cs="Arial"/>
            <w:spacing w:val="-1"/>
            <w:sz w:val="22"/>
            <w:szCs w:val="22"/>
          </w:rPr>
          <w:t>d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d</w:t>
        </w:r>
        <w:r>
          <w:rPr>
            <w:rFonts w:ascii="Arial" w:eastAsia="Arial" w:hAnsi="Arial" w:cs="Arial"/>
            <w:spacing w:val="-4"/>
            <w:sz w:val="22"/>
            <w:szCs w:val="22"/>
          </w:rPr>
          <w:t>w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d</w:t>
        </w:r>
        <w:r>
          <w:rPr>
            <w:rFonts w:ascii="Arial" w:eastAsia="Arial" w:hAnsi="Arial" w:cs="Arial"/>
            <w:spacing w:val="2"/>
            <w:sz w:val="22"/>
            <w:szCs w:val="22"/>
          </w:rPr>
          <w:t>s</w:t>
        </w:r>
        <w:r>
          <w:rPr>
            <w:rFonts w:ascii="Arial" w:eastAsia="Arial" w:hAnsi="Arial" w:cs="Arial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sz w:val="22"/>
            <w:szCs w:val="22"/>
          </w:rPr>
          <w:t>or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h.</w:t>
        </w:r>
        <w:r>
          <w:rPr>
            <w:rFonts w:ascii="Arial" w:eastAsia="Arial" w:hAnsi="Arial" w:cs="Arial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3"/>
            <w:sz w:val="22"/>
            <w:szCs w:val="22"/>
          </w:rPr>
          <w:t>v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pacing w:val="-3"/>
            <w:sz w:val="22"/>
            <w:szCs w:val="22"/>
          </w:rPr>
          <w:t>u</w:t>
        </w:r>
        <w:r>
          <w:rPr>
            <w:rFonts w:ascii="Arial" w:eastAsia="Arial" w:hAnsi="Arial" w:cs="Arial"/>
            <w:sz w:val="22"/>
            <w:szCs w:val="22"/>
          </w:rPr>
          <w:t>k</w:t>
        </w:r>
      </w:hyperlink>
    </w:p>
    <w:p w14:paraId="62DA0315" w14:textId="77777777" w:rsidR="00285824" w:rsidRDefault="001D2BCF">
      <w:pPr>
        <w:spacing w:before="21"/>
        <w:ind w:left="152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7235</w:t>
      </w:r>
      <w:r>
        <w:rPr>
          <w:rFonts w:ascii="Arial" w:eastAsia="Arial" w:hAnsi="Arial" w:cs="Arial"/>
          <w:sz w:val="23"/>
          <w:szCs w:val="23"/>
        </w:rPr>
        <w:t>1</w:t>
      </w:r>
    </w:p>
    <w:p w14:paraId="62DA0316" w14:textId="77777777" w:rsidR="00285824" w:rsidRDefault="001D2BCF">
      <w:pPr>
        <w:spacing w:before="21"/>
        <w:ind w:left="152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London</w:t>
      </w:r>
    </w:p>
    <w:p w14:paraId="62DA0317" w14:textId="77777777" w:rsidR="00285824" w:rsidRDefault="001D2BCF">
      <w:pPr>
        <w:spacing w:before="21"/>
        <w:ind w:left="1527"/>
        <w:rPr>
          <w:rFonts w:ascii="Arial" w:eastAsia="Arial" w:hAnsi="Arial" w:cs="Arial"/>
          <w:sz w:val="23"/>
          <w:szCs w:val="23"/>
        </w:rPr>
        <w:sectPr w:rsidR="00285824">
          <w:headerReference w:type="default" r:id="rId11"/>
          <w:pgSz w:w="11920" w:h="16840"/>
          <w:pgMar w:top="540" w:right="780" w:bottom="280" w:left="300" w:header="347" w:footer="0" w:gutter="0"/>
          <w:cols w:space="720"/>
        </w:sectPr>
      </w:pP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8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9L</w:t>
      </w:r>
      <w:r>
        <w:rPr>
          <w:rFonts w:ascii="Arial" w:eastAsia="Arial" w:hAnsi="Arial" w:cs="Arial"/>
          <w:sz w:val="23"/>
          <w:szCs w:val="23"/>
        </w:rPr>
        <w:t>Q</w:t>
      </w:r>
    </w:p>
    <w:p w14:paraId="62DA0318" w14:textId="77777777" w:rsidR="00285824" w:rsidRDefault="00285824">
      <w:pPr>
        <w:spacing w:line="200" w:lineRule="exact"/>
      </w:pPr>
    </w:p>
    <w:p w14:paraId="62DA0319" w14:textId="77777777" w:rsidR="00285824" w:rsidRDefault="00285824">
      <w:pPr>
        <w:spacing w:before="1" w:line="200" w:lineRule="exact"/>
      </w:pPr>
    </w:p>
    <w:p w14:paraId="62DA031A" w14:textId="77777777" w:rsidR="00285824" w:rsidRDefault="001D2BCF">
      <w:pPr>
        <w:spacing w:before="29" w:line="260" w:lineRule="exact"/>
        <w:ind w:left="420"/>
        <w:rPr>
          <w:rFonts w:ascii="Arial" w:eastAsia="Arial" w:hAnsi="Arial" w:cs="Arial"/>
          <w:sz w:val="24"/>
          <w:szCs w:val="24"/>
        </w:rPr>
      </w:pPr>
      <w:r>
        <w:pict w14:anchorId="62DA03E6">
          <v:group id="_x0000_s1061" style="position:absolute;left:0;text-align:left;margin-left:41.4pt;margin-top:43.75pt;width:122.2pt;height:0;z-index:-251660800;mso-position-horizontal-relative:page" coordorigin="828,875" coordsize="2444,0">
            <v:shape id="_x0000_s1062" style="position:absolute;left:828;top:875;width:2444;height:0" coordorigin="828,875" coordsize="2444,0" path="m828,875r2444,e" filled="f" strokeweight=".22136mm">
              <v:path arrowok="t"/>
            </v:shape>
            <w10:wrap anchorx="page"/>
          </v:group>
        </w:pict>
      </w:r>
      <w:r>
        <w:pict w14:anchorId="62DA03E7">
          <v:group id="_x0000_s1059" style="position:absolute;left:0;text-align:left;margin-left:260.95pt;margin-top:55.2pt;width:122.3pt;height:0;z-index:-251659776;mso-position-horizontal-relative:page" coordorigin="5219,1104" coordsize="2446,0">
            <v:shape id="_x0000_s1060" style="position:absolute;left:5219;top:1104;width:2446;height:0" coordorigin="5219,1104" coordsize="2446,0" path="m5219,1104r2445,e" filled="f" strokeweight=".22136mm">
              <v:path arrowok="t"/>
            </v:shape>
            <w10:wrap anchorx="page"/>
          </v:group>
        </w:pict>
      </w:r>
      <w:r>
        <w:pict w14:anchorId="62DA03E8">
          <v:group id="_x0000_s1057" style="position:absolute;left:0;text-align:left;margin-left:41.4pt;margin-top:66.7pt;width:122.2pt;height:0;z-index:-251658752;mso-position-horizontal-relative:page" coordorigin="828,1334" coordsize="2444,0">
            <v:shape id="_x0000_s1058" style="position:absolute;left:828;top:1334;width:2444;height:0" coordorigin="828,1334" coordsize="2444,0" path="m828,1334r2444,e" filled="f" strokeweight=".22136mm">
              <v:path arrowok="t"/>
            </v:shape>
            <w10:wrap anchorx="page"/>
          </v:group>
        </w:pict>
      </w:r>
      <w:r>
        <w:pict w14:anchorId="62DA03E9">
          <v:group id="_x0000_s1055" style="position:absolute;left:0;text-align:left;margin-left:258.15pt;margin-top:78.25pt;width:122.2pt;height:0;z-index:-251657728;mso-position-horizontal-relative:page" coordorigin="5163,1565" coordsize="2444,0">
            <v:shape id="_x0000_s1056" style="position:absolute;left:5163;top:1565;width:2444;height:0" coordorigin="5163,1565" coordsize="2444,0" path="m5163,1565r2444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FORM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A </w:t>
      </w:r>
      <w:r>
        <w:rPr>
          <w:rFonts w:ascii="Arial" w:eastAsia="Arial" w:hAnsi="Arial" w:cs="Arial"/>
          <w:b/>
          <w:spacing w:val="6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PRE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US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LG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RIGHTS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 CO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PLE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TE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 FORM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TO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PENSIONS</w:t>
      </w:r>
    </w:p>
    <w:p w14:paraId="62DA031B" w14:textId="77777777" w:rsidR="00285824" w:rsidRDefault="00285824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5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3966"/>
      </w:tblGrid>
      <w:tr w:rsidR="00285824" w14:paraId="62DA031E" w14:textId="77777777">
        <w:trPr>
          <w:trHeight w:hRule="exact" w:val="444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62DA031C" w14:textId="77777777" w:rsidR="00285824" w:rsidRDefault="001D2BCF">
            <w:pPr>
              <w:spacing w:line="20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62DA031D" w14:textId="77777777" w:rsidR="00285824" w:rsidRDefault="001D2BCF">
            <w:pPr>
              <w:tabs>
                <w:tab w:val="left" w:pos="3840"/>
              </w:tabs>
              <w:spacing w:line="200" w:lineRule="exact"/>
              <w:ind w:left="5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ss</w:t>
            </w:r>
            <w:r>
              <w:rPr>
                <w:rFonts w:ascii="Arial" w:eastAsia="Arial" w:hAnsi="Arial" w:cs="Arial"/>
                <w:w w:val="99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285824" w14:paraId="62DA0321" w14:textId="77777777">
        <w:trPr>
          <w:trHeight w:hRule="exact" w:val="46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62DA031F" w14:textId="77777777" w:rsidR="00285824" w:rsidRDefault="001D2BCF">
            <w:pPr>
              <w:spacing w:line="20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th: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62DA0320" w14:textId="77777777" w:rsidR="00285824" w:rsidRDefault="00285824"/>
        </w:tc>
      </w:tr>
      <w:tr w:rsidR="00285824" w14:paraId="62DA0324" w14:textId="77777777">
        <w:trPr>
          <w:trHeight w:hRule="exact" w:val="447"/>
        </w:trPr>
        <w:tc>
          <w:tcPr>
            <w:tcW w:w="30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2DA0322" w14:textId="77777777" w:rsidR="00285824" w:rsidRDefault="001D2BCF">
            <w:pPr>
              <w:spacing w:line="20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62DA0323" w14:textId="77777777" w:rsidR="00285824" w:rsidRDefault="00285824"/>
        </w:tc>
      </w:tr>
    </w:tbl>
    <w:p w14:paraId="62DA0325" w14:textId="77777777" w:rsidR="00285824" w:rsidRDefault="001D2BCF">
      <w:pPr>
        <w:spacing w:line="220" w:lineRule="exact"/>
        <w:ind w:left="4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14:paraId="62DA0326" w14:textId="77777777" w:rsidR="00285824" w:rsidRDefault="001D2BCF">
      <w:pPr>
        <w:spacing w:before="1" w:line="220" w:lineRule="exact"/>
        <w:ind w:left="420" w:right="2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u w:val="single" w:color="000000"/>
        </w:rPr>
        <w:t xml:space="preserve">                          </w:t>
      </w:r>
      <w:proofErr w:type="gramStart"/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-47"/>
        </w:rPr>
        <w:t xml:space="preserve"> 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all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14:paraId="62DA0327" w14:textId="77777777" w:rsidR="00285824" w:rsidRDefault="001D2BCF">
      <w:pPr>
        <w:spacing w:line="220" w:lineRule="exact"/>
        <w:ind w:left="4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‘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.</w:t>
      </w:r>
    </w:p>
    <w:p w14:paraId="62DA0328" w14:textId="77777777" w:rsidR="00285824" w:rsidRDefault="00285824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2458"/>
        <w:gridCol w:w="1510"/>
        <w:gridCol w:w="2669"/>
        <w:gridCol w:w="1594"/>
      </w:tblGrid>
      <w:tr w:rsidR="00285824" w14:paraId="62DA032E" w14:textId="77777777">
        <w:trPr>
          <w:trHeight w:hRule="exact" w:val="240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29" w14:textId="77777777" w:rsidR="00285824" w:rsidRDefault="001D2BC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and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ss</w:t>
            </w:r>
          </w:p>
        </w:tc>
        <w:tc>
          <w:tcPr>
            <w:tcW w:w="24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DA032A" w14:textId="77777777" w:rsidR="00285824" w:rsidRDefault="001D2BCF">
            <w:pPr>
              <w:spacing w:before="2" w:line="220" w:lineRule="exact"/>
              <w:ind w:left="102" w:right="2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ship and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job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title?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2B" w14:textId="77777777" w:rsidR="00285824" w:rsidRDefault="001D2BC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Loc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2C" w14:textId="77777777" w:rsidR="00285824" w:rsidRDefault="001D2BC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hat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ent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2D" w14:textId="77777777" w:rsidR="00285824" w:rsidRDefault="001D2BC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 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ou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</w:rPr>
              <w:t>ish</w:t>
            </w:r>
          </w:p>
        </w:tc>
      </w:tr>
      <w:tr w:rsidR="00285824" w14:paraId="62DA0334" w14:textId="77777777">
        <w:trPr>
          <w:trHeight w:hRule="exact" w:val="230"/>
        </w:trPr>
        <w:tc>
          <w:tcPr>
            <w:tcW w:w="22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DA032F" w14:textId="77777777" w:rsidR="00285824" w:rsidRDefault="001D2BCF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our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pre</w:t>
            </w:r>
            <w:r>
              <w:rPr>
                <w:rFonts w:ascii="Arial" w:eastAsia="Arial" w:hAnsi="Arial" w:cs="Arial"/>
                <w:b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DA0330" w14:textId="77777777" w:rsidR="00285824" w:rsidRDefault="00285824"/>
        </w:tc>
        <w:tc>
          <w:tcPr>
            <w:tcW w:w="15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DA0331" w14:textId="77777777" w:rsidR="00285824" w:rsidRDefault="001D2BCF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ho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26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DA0332" w14:textId="77777777" w:rsidR="00285824" w:rsidRDefault="001D2BCF">
            <w:pPr>
              <w:spacing w:line="20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us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this</w:t>
            </w:r>
          </w:p>
        </w:tc>
        <w:tc>
          <w:tcPr>
            <w:tcW w:w="15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DA0333" w14:textId="77777777" w:rsidR="00285824" w:rsidRDefault="001D2BCF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iga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</w:tr>
      <w:tr w:rsidR="00285824" w14:paraId="62DA033C" w14:textId="77777777">
        <w:trPr>
          <w:trHeight w:hRule="exact" w:val="460"/>
        </w:trPr>
        <w:tc>
          <w:tcPr>
            <w:tcW w:w="22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DA0335" w14:textId="77777777" w:rsidR="00285824" w:rsidRDefault="001D2BCF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14:paraId="62DA0336" w14:textId="77777777" w:rsidR="00285824" w:rsidRDefault="001D2BC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strat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r?</w:t>
            </w:r>
          </w:p>
        </w:tc>
        <w:tc>
          <w:tcPr>
            <w:tcW w:w="2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DA0337" w14:textId="77777777" w:rsidR="00285824" w:rsidRDefault="00285824"/>
        </w:tc>
        <w:tc>
          <w:tcPr>
            <w:tcW w:w="15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DA0338" w14:textId="77777777" w:rsidR="00285824" w:rsidRDefault="001D2BCF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26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DA0339" w14:textId="77777777" w:rsidR="00285824" w:rsidRDefault="001D2BCF">
            <w:pPr>
              <w:spacing w:line="20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pensio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15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DA033A" w14:textId="77777777" w:rsidR="00285824" w:rsidRDefault="001D2BCF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nsf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</w:p>
          <w:p w14:paraId="62DA033B" w14:textId="77777777" w:rsidR="00285824" w:rsidRDefault="001D2BC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pen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ion</w:t>
            </w:r>
          </w:p>
        </w:tc>
      </w:tr>
      <w:tr w:rsidR="00285824" w14:paraId="62DA0344" w14:textId="77777777">
        <w:trPr>
          <w:trHeight w:hRule="exact" w:val="1262"/>
        </w:trPr>
        <w:tc>
          <w:tcPr>
            <w:tcW w:w="22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3D" w14:textId="77777777" w:rsidR="00285824" w:rsidRDefault="00285824">
            <w:pPr>
              <w:spacing w:before="19" w:line="200" w:lineRule="exact"/>
            </w:pPr>
          </w:p>
          <w:p w14:paraId="62DA033E" w14:textId="77777777" w:rsidR="00285824" w:rsidRDefault="001D2BCF">
            <w:pPr>
              <w:ind w:left="102" w:righ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 th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4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3F" w14:textId="77777777" w:rsidR="00285824" w:rsidRDefault="00285824"/>
        </w:tc>
        <w:tc>
          <w:tcPr>
            <w:tcW w:w="1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40" w14:textId="77777777" w:rsidR="00285824" w:rsidRDefault="00285824"/>
        </w:tc>
        <w:tc>
          <w:tcPr>
            <w:tcW w:w="26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41" w14:textId="77777777" w:rsidR="00285824" w:rsidRDefault="001D2BCF">
            <w:pPr>
              <w:spacing w:line="200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d,</w:t>
            </w:r>
          </w:p>
          <w:p w14:paraId="62DA0342" w14:textId="77777777" w:rsidR="00285824" w:rsidRDefault="001D2BCF">
            <w:pPr>
              <w:ind w:left="100" w:right="2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pa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d,</w:t>
            </w:r>
          </w:p>
        </w:tc>
        <w:tc>
          <w:tcPr>
            <w:tcW w:w="1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43" w14:textId="77777777" w:rsidR="00285824" w:rsidRDefault="001D2BCF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ig</w:t>
            </w:r>
            <w:r>
              <w:rPr>
                <w:rFonts w:ascii="Arial" w:eastAsia="Arial" w:hAnsi="Arial" w:cs="Arial"/>
                <w:b/>
                <w:spacing w:val="1"/>
              </w:rPr>
              <w:t>ht</w:t>
            </w:r>
            <w:r>
              <w:rPr>
                <w:rFonts w:ascii="Arial" w:eastAsia="Arial" w:hAnsi="Arial" w:cs="Arial"/>
                <w:b/>
              </w:rPr>
              <w:t>s?</w:t>
            </w:r>
          </w:p>
        </w:tc>
      </w:tr>
      <w:tr w:rsidR="00285824" w14:paraId="62DA034B" w14:textId="77777777">
        <w:trPr>
          <w:trHeight w:hRule="exact" w:val="702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45" w14:textId="77777777" w:rsidR="00285824" w:rsidRDefault="00285824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46" w14:textId="77777777" w:rsidR="00285824" w:rsidRDefault="00285824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47" w14:textId="77777777" w:rsidR="00285824" w:rsidRDefault="00285824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48" w14:textId="77777777" w:rsidR="00285824" w:rsidRDefault="00285824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49" w14:textId="77777777" w:rsidR="00285824" w:rsidRDefault="00285824">
            <w:pPr>
              <w:spacing w:before="4" w:line="220" w:lineRule="exact"/>
              <w:rPr>
                <w:sz w:val="22"/>
                <w:szCs w:val="22"/>
              </w:rPr>
            </w:pPr>
          </w:p>
          <w:p w14:paraId="62DA034A" w14:textId="77777777" w:rsidR="00285824" w:rsidRDefault="001D2BC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❑</w:t>
            </w:r>
            <w:r>
              <w:rPr>
                <w:rFonts w:ascii="MS PGothic" w:eastAsia="MS PGothic" w:hAnsi="MS PGothic" w:cs="MS PGothic"/>
                <w:spacing w:val="2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285824" w14:paraId="62DA0351" w14:textId="77777777">
        <w:trPr>
          <w:trHeight w:hRule="exact" w:val="963"/>
        </w:trPr>
        <w:tc>
          <w:tcPr>
            <w:tcW w:w="22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4C" w14:textId="77777777" w:rsidR="00285824" w:rsidRDefault="00285824"/>
        </w:tc>
        <w:tc>
          <w:tcPr>
            <w:tcW w:w="24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4D" w14:textId="77777777" w:rsidR="00285824" w:rsidRDefault="00285824"/>
        </w:tc>
        <w:tc>
          <w:tcPr>
            <w:tcW w:w="1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4E" w14:textId="77777777" w:rsidR="00285824" w:rsidRDefault="00285824"/>
        </w:tc>
        <w:tc>
          <w:tcPr>
            <w:tcW w:w="26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4F" w14:textId="77777777" w:rsidR="00285824" w:rsidRDefault="00285824"/>
        </w:tc>
        <w:tc>
          <w:tcPr>
            <w:tcW w:w="1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50" w14:textId="77777777" w:rsidR="00285824" w:rsidRDefault="001D2BCF">
            <w:pPr>
              <w:spacing w:before="7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❑</w:t>
            </w:r>
            <w:r>
              <w:rPr>
                <w:rFonts w:ascii="MS PGothic" w:eastAsia="MS PGothic" w:hAnsi="MS PGothic" w:cs="MS PGothic"/>
                <w:spacing w:val="2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285824" w14:paraId="62DA0358" w14:textId="77777777">
        <w:trPr>
          <w:trHeight w:hRule="exact" w:val="702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52" w14:textId="77777777" w:rsidR="00285824" w:rsidRDefault="00285824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53" w14:textId="77777777" w:rsidR="00285824" w:rsidRDefault="00285824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54" w14:textId="77777777" w:rsidR="00285824" w:rsidRDefault="00285824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55" w14:textId="77777777" w:rsidR="00285824" w:rsidRDefault="00285824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56" w14:textId="77777777" w:rsidR="00285824" w:rsidRDefault="00285824">
            <w:pPr>
              <w:spacing w:before="4" w:line="220" w:lineRule="exact"/>
              <w:rPr>
                <w:sz w:val="22"/>
                <w:szCs w:val="22"/>
              </w:rPr>
            </w:pPr>
          </w:p>
          <w:p w14:paraId="62DA0357" w14:textId="77777777" w:rsidR="00285824" w:rsidRDefault="001D2BC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❑</w:t>
            </w:r>
            <w:r>
              <w:rPr>
                <w:rFonts w:ascii="MS PGothic" w:eastAsia="MS PGothic" w:hAnsi="MS PGothic" w:cs="MS PGothic"/>
                <w:spacing w:val="2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285824" w14:paraId="62DA035E" w14:textId="77777777">
        <w:trPr>
          <w:trHeight w:hRule="exact" w:val="687"/>
        </w:trPr>
        <w:tc>
          <w:tcPr>
            <w:tcW w:w="22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59" w14:textId="77777777" w:rsidR="00285824" w:rsidRDefault="00285824"/>
        </w:tc>
        <w:tc>
          <w:tcPr>
            <w:tcW w:w="24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5A" w14:textId="77777777" w:rsidR="00285824" w:rsidRDefault="00285824"/>
        </w:tc>
        <w:tc>
          <w:tcPr>
            <w:tcW w:w="1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5B" w14:textId="77777777" w:rsidR="00285824" w:rsidRDefault="00285824"/>
        </w:tc>
        <w:tc>
          <w:tcPr>
            <w:tcW w:w="26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5C" w14:textId="77777777" w:rsidR="00285824" w:rsidRDefault="00285824"/>
        </w:tc>
        <w:tc>
          <w:tcPr>
            <w:tcW w:w="1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5D" w14:textId="77777777" w:rsidR="00285824" w:rsidRDefault="001D2BCF">
            <w:pPr>
              <w:spacing w:before="7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❑</w:t>
            </w:r>
            <w:r>
              <w:rPr>
                <w:rFonts w:ascii="MS PGothic" w:eastAsia="MS PGothic" w:hAnsi="MS PGothic" w:cs="MS PGothic"/>
                <w:spacing w:val="2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285824" w14:paraId="62DA0365" w14:textId="77777777">
        <w:trPr>
          <w:trHeight w:hRule="exact" w:val="703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5F" w14:textId="77777777" w:rsidR="00285824" w:rsidRDefault="00285824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60" w14:textId="77777777" w:rsidR="00285824" w:rsidRDefault="00285824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61" w14:textId="77777777" w:rsidR="00285824" w:rsidRDefault="00285824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62" w14:textId="77777777" w:rsidR="00285824" w:rsidRDefault="00285824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DA0363" w14:textId="77777777" w:rsidR="00285824" w:rsidRDefault="00285824">
            <w:pPr>
              <w:spacing w:before="4" w:line="220" w:lineRule="exact"/>
              <w:rPr>
                <w:sz w:val="22"/>
                <w:szCs w:val="22"/>
              </w:rPr>
            </w:pPr>
          </w:p>
          <w:p w14:paraId="62DA0364" w14:textId="77777777" w:rsidR="00285824" w:rsidRDefault="001D2BC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❑</w:t>
            </w:r>
            <w:r>
              <w:rPr>
                <w:rFonts w:ascii="MS PGothic" w:eastAsia="MS PGothic" w:hAnsi="MS PGothic" w:cs="MS PGothic"/>
                <w:spacing w:val="2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285824" w14:paraId="62DA036B" w14:textId="77777777">
        <w:trPr>
          <w:trHeight w:hRule="exact" w:val="687"/>
        </w:trPr>
        <w:tc>
          <w:tcPr>
            <w:tcW w:w="22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66" w14:textId="77777777" w:rsidR="00285824" w:rsidRDefault="00285824"/>
        </w:tc>
        <w:tc>
          <w:tcPr>
            <w:tcW w:w="24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67" w14:textId="77777777" w:rsidR="00285824" w:rsidRDefault="00285824"/>
        </w:tc>
        <w:tc>
          <w:tcPr>
            <w:tcW w:w="1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68" w14:textId="77777777" w:rsidR="00285824" w:rsidRDefault="00285824"/>
        </w:tc>
        <w:tc>
          <w:tcPr>
            <w:tcW w:w="26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69" w14:textId="77777777" w:rsidR="00285824" w:rsidRDefault="00285824"/>
        </w:tc>
        <w:tc>
          <w:tcPr>
            <w:tcW w:w="1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036A" w14:textId="77777777" w:rsidR="00285824" w:rsidRDefault="001D2BCF">
            <w:pPr>
              <w:spacing w:before="7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❑</w:t>
            </w:r>
            <w:r>
              <w:rPr>
                <w:rFonts w:ascii="MS PGothic" w:eastAsia="MS PGothic" w:hAnsi="MS PGothic" w:cs="MS PGothic"/>
                <w:spacing w:val="2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</w:tbl>
    <w:p w14:paraId="62DA036C" w14:textId="77777777" w:rsidR="00285824" w:rsidRDefault="00285824">
      <w:pPr>
        <w:spacing w:before="3" w:line="200" w:lineRule="exact"/>
        <w:sectPr w:rsidR="00285824">
          <w:pgSz w:w="11920" w:h="16840"/>
          <w:pgMar w:top="540" w:right="620" w:bottom="280" w:left="300" w:header="347" w:footer="0" w:gutter="0"/>
          <w:cols w:space="720"/>
        </w:sectPr>
      </w:pPr>
    </w:p>
    <w:p w14:paraId="62DA036D" w14:textId="77777777" w:rsidR="00285824" w:rsidRDefault="001D2BCF">
      <w:pPr>
        <w:tabs>
          <w:tab w:val="left" w:pos="5600"/>
        </w:tabs>
        <w:spacing w:before="34"/>
        <w:ind w:left="385" w:right="-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w w:val="99"/>
        </w:rPr>
        <w:t>ig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w w:val="99"/>
        </w:rPr>
        <w:t>ed: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ab/>
      </w:r>
    </w:p>
    <w:p w14:paraId="62DA036E" w14:textId="77777777" w:rsidR="00285824" w:rsidRDefault="001D2BCF">
      <w:pPr>
        <w:spacing w:before="17" w:line="240" w:lineRule="exact"/>
        <w:ind w:left="1181" w:right="7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*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tro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are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no</w:t>
      </w:r>
      <w:r>
        <w:rPr>
          <w:rFonts w:ascii="Arial" w:eastAsia="Arial" w:hAnsi="Arial" w:cs="Arial"/>
          <w:b/>
          <w:position w:val="-1"/>
        </w:rPr>
        <w:t>t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1"/>
          <w:w w:val="99"/>
          <w:position w:val="-1"/>
        </w:rPr>
        <w:t>cc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-1"/>
          <w:w w:val="99"/>
          <w:position w:val="-1"/>
        </w:rPr>
        <w:t>p</w:t>
      </w:r>
      <w:r>
        <w:rPr>
          <w:rFonts w:ascii="Arial" w:eastAsia="Arial" w:hAnsi="Arial" w:cs="Arial"/>
          <w:w w:val="99"/>
          <w:position w:val="-1"/>
        </w:rPr>
        <w:t>ta</w:t>
      </w:r>
      <w:r>
        <w:rPr>
          <w:rFonts w:ascii="Arial" w:eastAsia="Arial" w:hAnsi="Arial" w:cs="Arial"/>
          <w:spacing w:val="1"/>
          <w:w w:val="99"/>
          <w:position w:val="-1"/>
        </w:rPr>
        <w:t>b</w:t>
      </w:r>
      <w:r>
        <w:rPr>
          <w:rFonts w:ascii="Arial" w:eastAsia="Arial" w:hAnsi="Arial" w:cs="Arial"/>
          <w:spacing w:val="-1"/>
          <w:w w:val="99"/>
          <w:position w:val="-1"/>
        </w:rPr>
        <w:t>l</w:t>
      </w:r>
      <w:r>
        <w:rPr>
          <w:rFonts w:ascii="Arial" w:eastAsia="Arial" w:hAnsi="Arial" w:cs="Arial"/>
          <w:w w:val="99"/>
          <w:position w:val="-1"/>
        </w:rPr>
        <w:t>e</w:t>
      </w:r>
    </w:p>
    <w:p w14:paraId="62DA036F" w14:textId="77777777" w:rsidR="00285824" w:rsidRDefault="001D2BCF">
      <w:pPr>
        <w:tabs>
          <w:tab w:val="left" w:pos="2100"/>
        </w:tabs>
        <w:spacing w:before="34"/>
        <w:rPr>
          <w:rFonts w:ascii="Arial" w:eastAsia="Arial" w:hAnsi="Arial" w:cs="Arial"/>
        </w:rPr>
        <w:sectPr w:rsidR="00285824">
          <w:type w:val="continuous"/>
          <w:pgSz w:w="11920" w:h="16840"/>
          <w:pgMar w:top="540" w:right="620" w:bottom="280" w:left="300" w:header="720" w:footer="720" w:gutter="0"/>
          <w:cols w:num="2" w:space="720" w:equalWidth="0">
            <w:col w:w="5653" w:space="1968"/>
            <w:col w:w="3379"/>
          </w:cols>
        </w:sectPr>
      </w:pPr>
      <w:r>
        <w:br w:type="column"/>
      </w:r>
      <w:r>
        <w:rPr>
          <w:rFonts w:ascii="Arial" w:eastAsia="Arial" w:hAnsi="Arial" w:cs="Arial"/>
          <w:b/>
          <w:w w:val="99"/>
        </w:rPr>
        <w:t>Date: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ab/>
      </w:r>
    </w:p>
    <w:p w14:paraId="62DA0370" w14:textId="77777777" w:rsidR="00285824" w:rsidRDefault="00285824">
      <w:pPr>
        <w:spacing w:before="3" w:line="140" w:lineRule="exact"/>
        <w:rPr>
          <w:sz w:val="14"/>
          <w:szCs w:val="14"/>
        </w:rPr>
      </w:pPr>
    </w:p>
    <w:p w14:paraId="62DA0371" w14:textId="77777777" w:rsidR="00285824" w:rsidRDefault="001D2BCF">
      <w:pPr>
        <w:ind w:lef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NON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LG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ENSION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(deta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dditional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ts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f n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ssa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14:paraId="62DA0372" w14:textId="77777777" w:rsidR="00285824" w:rsidRDefault="001D2BCF">
      <w:pPr>
        <w:ind w:left="420" w:right="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V)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  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 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62DA0373" w14:textId="77777777" w:rsidR="00285824" w:rsidRDefault="00285824">
      <w:pPr>
        <w:spacing w:before="17" w:line="260" w:lineRule="exact"/>
        <w:rPr>
          <w:sz w:val="26"/>
          <w:szCs w:val="26"/>
        </w:rPr>
      </w:pPr>
    </w:p>
    <w:p w14:paraId="62DA0374" w14:textId="77777777" w:rsidR="00285824" w:rsidRDefault="001D2BCF">
      <w:pPr>
        <w:spacing w:line="480" w:lineRule="auto"/>
        <w:ind w:left="420" w:right="2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 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 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………………………………………………………..</w:t>
      </w:r>
    </w:p>
    <w:p w14:paraId="62DA0375" w14:textId="77777777" w:rsidR="00285824" w:rsidRDefault="001D2BCF">
      <w:pPr>
        <w:spacing w:before="8"/>
        <w:ind w:lef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de:</w:t>
      </w:r>
      <w:r>
        <w:rPr>
          <w:rFonts w:ascii="Arial" w:eastAsia="Arial" w:hAnsi="Arial" w:cs="Arial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</w:t>
      </w:r>
    </w:p>
    <w:p w14:paraId="62DA0376" w14:textId="77777777" w:rsidR="00285824" w:rsidRDefault="00285824">
      <w:pPr>
        <w:spacing w:before="16" w:line="260" w:lineRule="exact"/>
        <w:rPr>
          <w:sz w:val="26"/>
          <w:szCs w:val="26"/>
        </w:rPr>
      </w:pPr>
    </w:p>
    <w:p w14:paraId="62DA0377" w14:textId="77777777" w:rsidR="00285824" w:rsidRDefault="001D2BCF">
      <w:pPr>
        <w:ind w:left="420"/>
        <w:rPr>
          <w:rFonts w:ascii="Arial" w:eastAsia="Arial" w:hAnsi="Arial" w:cs="Arial"/>
          <w:sz w:val="24"/>
          <w:szCs w:val="24"/>
        </w:rPr>
        <w:sectPr w:rsidR="00285824">
          <w:type w:val="continuous"/>
          <w:pgSz w:w="11920" w:h="16840"/>
          <w:pgMar w:top="540" w:right="620" w:bottom="280" w:left="30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num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……………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rshi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…</w:t>
      </w:r>
    </w:p>
    <w:p w14:paraId="62DA0378" w14:textId="77777777" w:rsidR="00285824" w:rsidRDefault="00285824">
      <w:pPr>
        <w:spacing w:line="200" w:lineRule="exact"/>
      </w:pPr>
    </w:p>
    <w:p w14:paraId="62DA0379" w14:textId="77777777" w:rsidR="00285824" w:rsidRDefault="00285824">
      <w:pPr>
        <w:spacing w:before="5" w:line="200" w:lineRule="exact"/>
      </w:pPr>
    </w:p>
    <w:p w14:paraId="62DA037A" w14:textId="77777777" w:rsidR="00285824" w:rsidRDefault="001D2BCF">
      <w:pPr>
        <w:spacing w:before="26"/>
        <w:ind w:left="4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u w:val="thick" w:color="000000"/>
        </w:rPr>
        <w:t>FORM</w:t>
      </w:r>
      <w:r>
        <w:rPr>
          <w:rFonts w:ascii="Arial" w:eastAsia="Arial" w:hAnsi="Arial" w:cs="Arial"/>
          <w:b/>
          <w:spacing w:val="-6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z w:val="26"/>
          <w:szCs w:val="26"/>
          <w:u w:val="thick" w:color="000000"/>
        </w:rPr>
        <w:t>B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-</w:t>
      </w:r>
      <w:r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SE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D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F</w:t>
      </w:r>
      <w:r>
        <w:rPr>
          <w:rFonts w:ascii="Arial" w:eastAsia="Arial" w:hAnsi="Arial" w:cs="Arial"/>
          <w:b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RM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B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TO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NO</w:t>
      </w:r>
      <w:r>
        <w:rPr>
          <w:rFonts w:ascii="Arial" w:eastAsia="Arial" w:hAnsi="Arial" w:cs="Arial"/>
          <w:b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-</w:t>
      </w:r>
      <w:r>
        <w:rPr>
          <w:rFonts w:ascii="Arial" w:eastAsia="Arial" w:hAnsi="Arial" w:cs="Arial"/>
          <w:b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G</w:t>
      </w:r>
      <w:r>
        <w:rPr>
          <w:rFonts w:ascii="Arial" w:eastAsia="Arial" w:hAnsi="Arial" w:cs="Arial"/>
          <w:b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S</w:t>
      </w:r>
      <w:r>
        <w:rPr>
          <w:rFonts w:ascii="Arial" w:eastAsia="Arial" w:hAnsi="Arial" w:cs="Arial"/>
          <w:b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PENS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ON</w:t>
      </w:r>
      <w:r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ROV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DER</w:t>
      </w:r>
    </w:p>
    <w:p w14:paraId="62DA037B" w14:textId="77777777" w:rsidR="00285824" w:rsidRDefault="00285824">
      <w:pPr>
        <w:spacing w:before="7" w:line="100" w:lineRule="exact"/>
        <w:rPr>
          <w:sz w:val="11"/>
          <w:szCs w:val="11"/>
        </w:rPr>
      </w:pPr>
    </w:p>
    <w:p w14:paraId="62DA037C" w14:textId="77777777" w:rsidR="00285824" w:rsidRDefault="001D2BCF">
      <w:pPr>
        <w:ind w:left="420" w:right="8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ran</w:t>
      </w:r>
      <w:r>
        <w:rPr>
          <w:rFonts w:ascii="Arial" w:eastAsia="Arial" w:hAnsi="Arial" w:cs="Arial"/>
          <w:spacing w:val="1"/>
          <w:sz w:val="28"/>
          <w:szCs w:val="28"/>
        </w:rPr>
        <w:t>sf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Q</w:t>
      </w:r>
      <w:r>
        <w:rPr>
          <w:rFonts w:ascii="Arial" w:eastAsia="Arial" w:hAnsi="Arial" w:cs="Arial"/>
          <w:sz w:val="28"/>
          <w:szCs w:val="28"/>
        </w:rPr>
        <w:t>uo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equest Form (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Go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ern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 Pen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GPS)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ga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sf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</w:t>
      </w:r>
      <w:r>
        <w:rPr>
          <w:rFonts w:ascii="Arial" w:eastAsia="Arial" w:hAnsi="Arial" w:cs="Arial"/>
          <w:spacing w:val="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GPS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pen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rig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 in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LG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)</w:t>
      </w:r>
    </w:p>
    <w:p w14:paraId="62DA037D" w14:textId="77777777" w:rsidR="00285824" w:rsidRDefault="00285824">
      <w:pPr>
        <w:spacing w:before="10" w:line="100" w:lineRule="exact"/>
        <w:rPr>
          <w:sz w:val="11"/>
          <w:szCs w:val="11"/>
        </w:rPr>
      </w:pPr>
    </w:p>
    <w:p w14:paraId="62DA037E" w14:textId="77777777" w:rsidR="00285824" w:rsidRDefault="001D2BCF">
      <w:pPr>
        <w:ind w:left="4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B3B3B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3B3B3B"/>
          <w:sz w:val="22"/>
          <w:szCs w:val="22"/>
        </w:rPr>
        <w:t>h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B3B3B"/>
          <w:sz w:val="22"/>
          <w:szCs w:val="22"/>
        </w:rPr>
        <w:t>s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3B3B3B"/>
          <w:sz w:val="22"/>
          <w:szCs w:val="22"/>
        </w:rPr>
        <w:t>o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3B3B3B"/>
          <w:sz w:val="22"/>
          <w:szCs w:val="22"/>
        </w:rPr>
        <w:t>m sh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3B3B3B"/>
          <w:sz w:val="22"/>
          <w:szCs w:val="22"/>
        </w:rPr>
        <w:t>u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3B3B3B"/>
          <w:sz w:val="22"/>
          <w:szCs w:val="22"/>
        </w:rPr>
        <w:t>d be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se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3B3B3B"/>
          <w:sz w:val="22"/>
          <w:szCs w:val="22"/>
        </w:rPr>
        <w:t xml:space="preserve">t 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B3B3B"/>
          <w:sz w:val="22"/>
          <w:szCs w:val="22"/>
        </w:rPr>
        <w:t>o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color w:val="3B3B3B"/>
          <w:sz w:val="22"/>
          <w:szCs w:val="22"/>
        </w:rPr>
        <w:t>o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3B3B3B"/>
          <w:sz w:val="22"/>
          <w:szCs w:val="22"/>
        </w:rPr>
        <w:t>r</w:t>
      </w:r>
      <w:r>
        <w:rPr>
          <w:rFonts w:ascii="Arial" w:eastAsia="Arial" w:hAnsi="Arial" w:cs="Arial"/>
          <w:color w:val="3B3B3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pre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B3B3B"/>
          <w:sz w:val="22"/>
          <w:szCs w:val="22"/>
        </w:rPr>
        <w:t>o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3B3B3B"/>
          <w:sz w:val="22"/>
          <w:szCs w:val="22"/>
        </w:rPr>
        <w:t>s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n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3B3B3B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3B3B3B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GP</w:t>
      </w:r>
      <w:r>
        <w:rPr>
          <w:rFonts w:ascii="Arial" w:eastAsia="Arial" w:hAnsi="Arial" w:cs="Arial"/>
          <w:color w:val="3B3B3B"/>
          <w:sz w:val="22"/>
          <w:szCs w:val="22"/>
        </w:rPr>
        <w:t>S p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3B3B3B"/>
          <w:sz w:val="22"/>
          <w:szCs w:val="22"/>
        </w:rPr>
        <w:t>ns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B3B3B"/>
          <w:sz w:val="22"/>
          <w:szCs w:val="22"/>
        </w:rPr>
        <w:t>on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z w:val="22"/>
          <w:szCs w:val="22"/>
        </w:rPr>
        <w:t>pro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B3B3B"/>
          <w:sz w:val="22"/>
          <w:szCs w:val="22"/>
        </w:rPr>
        <w:t>d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>r(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3B3B3B"/>
          <w:sz w:val="22"/>
          <w:szCs w:val="22"/>
        </w:rPr>
        <w:t xml:space="preserve">) 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3B3B3B"/>
          <w:sz w:val="22"/>
          <w:szCs w:val="22"/>
        </w:rPr>
        <w:t xml:space="preserve">o 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B3B3B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3B3B3B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3B3B3B"/>
          <w:sz w:val="22"/>
          <w:szCs w:val="22"/>
        </w:rPr>
        <w:t>u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3B3B3B"/>
          <w:sz w:val="22"/>
          <w:szCs w:val="22"/>
        </w:rPr>
        <w:t xml:space="preserve">t 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B3B3B"/>
          <w:sz w:val="22"/>
          <w:szCs w:val="22"/>
        </w:rPr>
        <w:t>he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3B3B3B"/>
          <w:sz w:val="22"/>
          <w:szCs w:val="22"/>
        </w:rPr>
        <w:t>a</w:t>
      </w:r>
      <w:r>
        <w:rPr>
          <w:rFonts w:ascii="Arial" w:eastAsia="Arial" w:hAnsi="Arial" w:cs="Arial"/>
          <w:color w:val="3B3B3B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3B3B3B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3B3B3B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3B3B3B"/>
          <w:sz w:val="22"/>
          <w:szCs w:val="22"/>
        </w:rPr>
        <w:t>r</w:t>
      </w:r>
      <w:r>
        <w:rPr>
          <w:rFonts w:ascii="Arial" w:eastAsia="Arial" w:hAnsi="Arial" w:cs="Arial"/>
          <w:color w:val="3B3B3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3B3B3B"/>
          <w:sz w:val="22"/>
          <w:szCs w:val="22"/>
        </w:rPr>
        <w:t>a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3B3B3B"/>
          <w:sz w:val="22"/>
          <w:szCs w:val="22"/>
        </w:rPr>
        <w:t>ue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color w:val="3B3B3B"/>
          <w:sz w:val="22"/>
          <w:szCs w:val="22"/>
        </w:rPr>
        <w:t>a</w:t>
      </w:r>
    </w:p>
    <w:p w14:paraId="62DA037F" w14:textId="77777777" w:rsidR="00285824" w:rsidRDefault="001D2BCF">
      <w:pPr>
        <w:spacing w:before="2" w:line="240" w:lineRule="exact"/>
        <w:ind w:left="420" w:right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B3B3B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3B3B3B"/>
          <w:sz w:val="22"/>
          <w:szCs w:val="22"/>
        </w:rPr>
        <w:t>ash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3B3B3B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3B3B3B"/>
          <w:sz w:val="22"/>
          <w:szCs w:val="22"/>
        </w:rPr>
        <w:t>u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3B3B3B"/>
          <w:sz w:val="22"/>
          <w:szCs w:val="22"/>
        </w:rPr>
        <w:t>a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3B3B3B"/>
          <w:sz w:val="22"/>
          <w:szCs w:val="22"/>
        </w:rPr>
        <w:t>e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3B3B3B"/>
          <w:sz w:val="22"/>
          <w:szCs w:val="22"/>
        </w:rPr>
        <w:t xml:space="preserve">t </w:t>
      </w:r>
      <w:r>
        <w:rPr>
          <w:rFonts w:ascii="Arial" w:eastAsia="Arial" w:hAnsi="Arial" w:cs="Arial"/>
          <w:color w:val="3B3B3B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B3B3B"/>
          <w:sz w:val="22"/>
          <w:szCs w:val="22"/>
        </w:rPr>
        <w:t>a</w:t>
      </w:r>
      <w:r>
        <w:rPr>
          <w:rFonts w:ascii="Arial" w:eastAsia="Arial" w:hAnsi="Arial" w:cs="Arial"/>
          <w:color w:val="3B3B3B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3B3B3B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3B3B3B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3B3B3B"/>
          <w:sz w:val="22"/>
          <w:szCs w:val="22"/>
        </w:rPr>
        <w:t>r</w:t>
      </w:r>
      <w:r>
        <w:rPr>
          <w:rFonts w:ascii="Arial" w:eastAsia="Arial" w:hAnsi="Arial" w:cs="Arial"/>
          <w:color w:val="3B3B3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3B3B3B"/>
          <w:sz w:val="22"/>
          <w:szCs w:val="22"/>
        </w:rPr>
        <w:t>a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3B3B3B"/>
          <w:sz w:val="22"/>
          <w:szCs w:val="22"/>
        </w:rPr>
        <w:t>ue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CE</w:t>
      </w:r>
      <w:r>
        <w:rPr>
          <w:rFonts w:ascii="Arial" w:eastAsia="Arial" w:hAnsi="Arial" w:cs="Arial"/>
          <w:color w:val="3B3B3B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3B3B3B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>)</w:t>
      </w:r>
      <w:r>
        <w:rPr>
          <w:rFonts w:ascii="Arial" w:eastAsia="Arial" w:hAnsi="Arial" w:cs="Arial"/>
          <w:color w:val="3B3B3B"/>
          <w:sz w:val="22"/>
          <w:szCs w:val="22"/>
        </w:rPr>
        <w:t xml:space="preserve">) </w:t>
      </w:r>
      <w:r>
        <w:rPr>
          <w:rFonts w:ascii="Arial" w:eastAsia="Arial" w:hAnsi="Arial" w:cs="Arial"/>
          <w:color w:val="3B3B3B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3B3B3B"/>
          <w:sz w:val="22"/>
          <w:szCs w:val="22"/>
        </w:rPr>
        <w:t>f</w:t>
      </w:r>
      <w:r>
        <w:rPr>
          <w:rFonts w:ascii="Arial" w:eastAsia="Arial" w:hAnsi="Arial" w:cs="Arial"/>
          <w:color w:val="3B3B3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B3B3B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3B3B3B"/>
          <w:sz w:val="22"/>
          <w:szCs w:val="22"/>
        </w:rPr>
        <w:t>o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3B3B3B"/>
          <w:sz w:val="22"/>
          <w:szCs w:val="22"/>
        </w:rPr>
        <w:t>r n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3B3B3B"/>
          <w:spacing w:val="3"/>
          <w:sz w:val="22"/>
          <w:szCs w:val="22"/>
        </w:rPr>
        <w:t>n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3B3B3B"/>
          <w:sz w:val="22"/>
          <w:szCs w:val="22"/>
        </w:rPr>
        <w:t>LGPS p</w:t>
      </w:r>
      <w:r>
        <w:rPr>
          <w:rFonts w:ascii="Arial" w:eastAsia="Arial" w:hAnsi="Arial" w:cs="Arial"/>
          <w:color w:val="3B3B3B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3B3B3B"/>
          <w:sz w:val="22"/>
          <w:szCs w:val="22"/>
        </w:rPr>
        <w:t>ns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B3B3B"/>
          <w:sz w:val="22"/>
          <w:szCs w:val="22"/>
        </w:rPr>
        <w:t>on</w:t>
      </w:r>
      <w:r>
        <w:rPr>
          <w:rFonts w:ascii="Arial" w:eastAsia="Arial" w:hAnsi="Arial" w:cs="Arial"/>
          <w:color w:val="3B3B3B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3B3B3B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3B3B3B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3B3B3B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3B3B3B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3B3B3B"/>
          <w:sz w:val="22"/>
          <w:szCs w:val="22"/>
        </w:rPr>
        <w:t>s.</w:t>
      </w:r>
      <w:r>
        <w:rPr>
          <w:rFonts w:ascii="Arial" w:eastAsia="Arial" w:hAnsi="Arial" w:cs="Arial"/>
          <w:color w:val="3B3B3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color w:val="3B3B3B"/>
          <w:sz w:val="22"/>
          <w:szCs w:val="22"/>
        </w:rPr>
        <w:t>ou</w:t>
      </w:r>
      <w:r>
        <w:rPr>
          <w:rFonts w:ascii="Arial" w:eastAsia="Arial" w:hAnsi="Arial" w:cs="Arial"/>
          <w:b/>
          <w:color w:val="3B3B3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sz w:val="22"/>
          <w:szCs w:val="22"/>
        </w:rPr>
        <w:t>s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3B3B3B"/>
          <w:sz w:val="22"/>
          <w:szCs w:val="22"/>
        </w:rPr>
        <w:t>o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3B3B3B"/>
          <w:sz w:val="22"/>
          <w:szCs w:val="22"/>
        </w:rPr>
        <w:t>d</w:t>
      </w:r>
      <w:r>
        <w:rPr>
          <w:rFonts w:ascii="Arial" w:eastAsia="Arial" w:hAnsi="Arial" w:cs="Arial"/>
          <w:b/>
          <w:color w:val="3B3B3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sz w:val="22"/>
          <w:szCs w:val="22"/>
        </w:rPr>
        <w:t>c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3B3B3B"/>
          <w:sz w:val="22"/>
          <w:szCs w:val="22"/>
        </w:rPr>
        <w:t>m</w:t>
      </w:r>
      <w:r>
        <w:rPr>
          <w:rFonts w:ascii="Arial" w:eastAsia="Arial" w:hAnsi="Arial" w:cs="Arial"/>
          <w:b/>
          <w:color w:val="3B3B3B"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3B3B3B"/>
          <w:sz w:val="22"/>
          <w:szCs w:val="22"/>
        </w:rPr>
        <w:t>e</w:t>
      </w:r>
      <w:r>
        <w:rPr>
          <w:rFonts w:ascii="Arial" w:eastAsia="Arial" w:hAnsi="Arial" w:cs="Arial"/>
          <w:b/>
          <w:color w:val="3B3B3B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color w:val="3B3B3B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B3B3B"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B3B3B"/>
          <w:sz w:val="22"/>
          <w:szCs w:val="22"/>
        </w:rPr>
        <w:t>s pa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color w:val="3B3B3B"/>
          <w:sz w:val="22"/>
          <w:szCs w:val="22"/>
        </w:rPr>
        <w:t>e a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3B3B3B"/>
          <w:sz w:val="22"/>
          <w:szCs w:val="22"/>
        </w:rPr>
        <w:t>d pa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3B3B3B"/>
          <w:sz w:val="22"/>
          <w:szCs w:val="22"/>
        </w:rPr>
        <w:t>s</w:t>
      </w:r>
      <w:r>
        <w:rPr>
          <w:rFonts w:ascii="Arial" w:eastAsia="Arial" w:hAnsi="Arial" w:cs="Arial"/>
          <w:b/>
          <w:color w:val="3B3B3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color w:val="3B3B3B"/>
          <w:sz w:val="22"/>
          <w:szCs w:val="22"/>
        </w:rPr>
        <w:t>h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3B3B3B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3B3B3B"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3B3B3B"/>
          <w:sz w:val="22"/>
          <w:szCs w:val="22"/>
        </w:rPr>
        <w:t>M</w:t>
      </w:r>
      <w:r>
        <w:rPr>
          <w:rFonts w:ascii="Arial" w:eastAsia="Arial" w:hAnsi="Arial" w:cs="Arial"/>
          <w:b/>
          <w:color w:val="3B3B3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sz w:val="22"/>
          <w:szCs w:val="22"/>
        </w:rPr>
        <w:t xml:space="preserve">B 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B3B3B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3B3B3B"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color w:val="3B3B3B"/>
          <w:sz w:val="22"/>
          <w:szCs w:val="22"/>
        </w:rPr>
        <w:t>o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3B3B3B"/>
          <w:sz w:val="22"/>
          <w:szCs w:val="22"/>
        </w:rPr>
        <w:t>r</w:t>
      </w:r>
      <w:r>
        <w:rPr>
          <w:rFonts w:ascii="Arial" w:eastAsia="Arial" w:hAnsi="Arial" w:cs="Arial"/>
          <w:b/>
          <w:color w:val="3B3B3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sz w:val="22"/>
          <w:szCs w:val="22"/>
        </w:rPr>
        <w:t>pre</w:t>
      </w:r>
      <w:r>
        <w:rPr>
          <w:rFonts w:ascii="Arial" w:eastAsia="Arial" w:hAnsi="Arial" w:cs="Arial"/>
          <w:b/>
          <w:color w:val="3B3B3B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B3B3B"/>
          <w:sz w:val="22"/>
          <w:szCs w:val="22"/>
        </w:rPr>
        <w:t>o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3B3B3B"/>
          <w:sz w:val="22"/>
          <w:szCs w:val="22"/>
        </w:rPr>
        <w:t>s pr</w:t>
      </w:r>
      <w:r>
        <w:rPr>
          <w:rFonts w:ascii="Arial" w:eastAsia="Arial" w:hAnsi="Arial" w:cs="Arial"/>
          <w:b/>
          <w:color w:val="3B3B3B"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color w:val="3B3B3B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B3B3B"/>
          <w:sz w:val="22"/>
          <w:szCs w:val="22"/>
        </w:rPr>
        <w:t>d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3B3B3B"/>
          <w:sz w:val="22"/>
          <w:szCs w:val="22"/>
        </w:rPr>
        <w:t>r</w:t>
      </w:r>
      <w:r>
        <w:rPr>
          <w:rFonts w:ascii="Arial" w:eastAsia="Arial" w:hAnsi="Arial" w:cs="Arial"/>
          <w:b/>
          <w:color w:val="3B3B3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B3B3B"/>
          <w:sz w:val="22"/>
          <w:szCs w:val="22"/>
        </w:rPr>
        <w:t>o c</w:t>
      </w:r>
      <w:r>
        <w:rPr>
          <w:rFonts w:ascii="Arial" w:eastAsia="Arial" w:hAnsi="Arial" w:cs="Arial"/>
          <w:b/>
          <w:color w:val="3B3B3B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3B3B3B"/>
          <w:sz w:val="22"/>
          <w:szCs w:val="22"/>
        </w:rPr>
        <w:t>mp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3B3B3B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B3B3B"/>
          <w:sz w:val="22"/>
          <w:szCs w:val="22"/>
        </w:rPr>
        <w:t>e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sz w:val="22"/>
          <w:szCs w:val="22"/>
        </w:rPr>
        <w:t>a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3B3B3B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3B3B3B"/>
          <w:sz w:val="22"/>
          <w:szCs w:val="22"/>
        </w:rPr>
        <w:t>eturn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B3B3B"/>
          <w:sz w:val="22"/>
          <w:szCs w:val="22"/>
        </w:rPr>
        <w:t>o</w:t>
      </w:r>
      <w:r>
        <w:rPr>
          <w:rFonts w:ascii="Arial" w:eastAsia="Arial" w:hAnsi="Arial" w:cs="Arial"/>
          <w:b/>
          <w:color w:val="3B3B3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color w:val="3B3B3B"/>
          <w:sz w:val="22"/>
          <w:szCs w:val="22"/>
        </w:rPr>
        <w:t>o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3B3B3B"/>
          <w:sz w:val="22"/>
          <w:szCs w:val="22"/>
        </w:rPr>
        <w:t>.</w:t>
      </w:r>
      <w:r>
        <w:rPr>
          <w:rFonts w:ascii="Arial" w:eastAsia="Arial" w:hAnsi="Arial" w:cs="Arial"/>
          <w:b/>
          <w:color w:val="3B3B3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3B3B3B"/>
          <w:sz w:val="22"/>
          <w:szCs w:val="22"/>
        </w:rPr>
        <w:t>e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3B3B3B"/>
          <w:sz w:val="22"/>
          <w:szCs w:val="22"/>
        </w:rPr>
        <w:t>se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sz w:val="22"/>
          <w:szCs w:val="22"/>
        </w:rPr>
        <w:t>n</w:t>
      </w:r>
      <w:r>
        <w:rPr>
          <w:rFonts w:ascii="Arial" w:eastAsia="Arial" w:hAnsi="Arial" w:cs="Arial"/>
          <w:b/>
          <w:color w:val="3B3B3B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B3B3B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3B3B3B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B3B3B"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color w:val="3B3B3B"/>
          <w:sz w:val="22"/>
          <w:szCs w:val="22"/>
        </w:rPr>
        <w:t>at</w:t>
      </w:r>
      <w:r>
        <w:rPr>
          <w:rFonts w:ascii="Arial" w:eastAsia="Arial" w:hAnsi="Arial" w:cs="Arial"/>
          <w:b/>
          <w:color w:val="3B3B3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sz w:val="22"/>
          <w:szCs w:val="22"/>
        </w:rPr>
        <w:t>a</w:t>
      </w:r>
    </w:p>
    <w:p w14:paraId="62DA0380" w14:textId="77777777" w:rsidR="00285824" w:rsidRDefault="001D2BCF">
      <w:pPr>
        <w:spacing w:line="240" w:lineRule="exact"/>
        <w:ind w:left="4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B3B3B"/>
          <w:position w:val="-1"/>
          <w:sz w:val="22"/>
          <w:szCs w:val="22"/>
        </w:rPr>
        <w:t>12</w:t>
      </w:r>
      <w:r>
        <w:rPr>
          <w:rFonts w:ascii="Arial" w:eastAsia="Arial" w:hAnsi="Arial" w:cs="Arial"/>
          <w:b/>
          <w:color w:val="3B3B3B"/>
          <w:spacing w:val="1"/>
          <w:position w:val="-1"/>
          <w:sz w:val="22"/>
          <w:szCs w:val="22"/>
        </w:rPr>
        <w:t>-</w:t>
      </w:r>
      <w:r>
        <w:rPr>
          <w:rFonts w:ascii="Arial" w:eastAsia="Arial" w:hAnsi="Arial" w:cs="Arial"/>
          <w:b/>
          <w:color w:val="3B3B3B"/>
          <w:position w:val="-1"/>
          <w:sz w:val="22"/>
          <w:szCs w:val="22"/>
        </w:rPr>
        <w:t xml:space="preserve">month </w:t>
      </w:r>
      <w:r>
        <w:rPr>
          <w:rFonts w:ascii="Arial" w:eastAsia="Arial" w:hAnsi="Arial" w:cs="Arial"/>
          <w:b/>
          <w:color w:val="3B3B3B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3B3B3B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3B3B3B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color w:val="3B3B3B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3B3B3B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3B3B3B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3B3B3B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color w:val="3B3B3B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3B3B3B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3B3B3B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3B3B3B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3B3B3B"/>
          <w:position w:val="-1"/>
          <w:sz w:val="22"/>
          <w:szCs w:val="22"/>
        </w:rPr>
        <w:t>pl</w:t>
      </w:r>
      <w:r>
        <w:rPr>
          <w:rFonts w:ascii="Arial" w:eastAsia="Arial" w:hAnsi="Arial" w:cs="Arial"/>
          <w:b/>
          <w:color w:val="3B3B3B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3B3B3B"/>
          <w:position w:val="-1"/>
          <w:sz w:val="22"/>
          <w:szCs w:val="22"/>
        </w:rPr>
        <w:t>es</w:t>
      </w:r>
      <w:r>
        <w:rPr>
          <w:rFonts w:ascii="Arial" w:eastAsia="Arial" w:hAnsi="Arial" w:cs="Arial"/>
          <w:b/>
          <w:color w:val="3B3B3B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3B3B3B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3B3B3B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B3B3B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3B3B3B"/>
          <w:position w:val="-1"/>
          <w:sz w:val="22"/>
          <w:szCs w:val="22"/>
        </w:rPr>
        <w:t>ran</w:t>
      </w:r>
      <w:r>
        <w:rPr>
          <w:rFonts w:ascii="Arial" w:eastAsia="Arial" w:hAnsi="Arial" w:cs="Arial"/>
          <w:b/>
          <w:color w:val="3B3B3B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3B3B3B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color w:val="3B3B3B"/>
          <w:position w:val="-1"/>
          <w:sz w:val="22"/>
          <w:szCs w:val="22"/>
        </w:rPr>
        <w:t>er</w:t>
      </w:r>
      <w:r>
        <w:rPr>
          <w:rFonts w:ascii="Arial" w:eastAsia="Arial" w:hAnsi="Arial" w:cs="Arial"/>
          <w:b/>
          <w:color w:val="3B3B3B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3B3B3B"/>
          <w:position w:val="-1"/>
          <w:sz w:val="22"/>
          <w:szCs w:val="22"/>
        </w:rPr>
        <w:t>.</w:t>
      </w:r>
    </w:p>
    <w:p w14:paraId="62DA0381" w14:textId="77777777" w:rsidR="00285824" w:rsidRDefault="00285824">
      <w:pPr>
        <w:spacing w:before="2" w:line="220" w:lineRule="exact"/>
        <w:rPr>
          <w:sz w:val="22"/>
          <w:szCs w:val="22"/>
        </w:rPr>
      </w:pPr>
    </w:p>
    <w:p w14:paraId="62DA0382" w14:textId="77777777" w:rsidR="00285824" w:rsidRDefault="001D2BCF">
      <w:pPr>
        <w:spacing w:before="29"/>
        <w:ind w:left="1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sion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r,</w:t>
      </w:r>
    </w:p>
    <w:p w14:paraId="62DA0383" w14:textId="77777777" w:rsidR="00285824" w:rsidRDefault="00285824">
      <w:pPr>
        <w:spacing w:before="16" w:line="260" w:lineRule="exact"/>
        <w:rPr>
          <w:sz w:val="26"/>
          <w:szCs w:val="26"/>
        </w:rPr>
      </w:pPr>
    </w:p>
    <w:p w14:paraId="62DA0384" w14:textId="77777777" w:rsidR="00285824" w:rsidRDefault="001D2BCF">
      <w:pPr>
        <w:ind w:left="1246" w:right="6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sion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S),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.o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)</w:t>
      </w:r>
    </w:p>
    <w:p w14:paraId="62DA0385" w14:textId="77777777" w:rsidR="00285824" w:rsidRDefault="00285824">
      <w:pPr>
        <w:spacing w:before="16" w:line="260" w:lineRule="exact"/>
        <w:rPr>
          <w:sz w:val="26"/>
          <w:szCs w:val="26"/>
        </w:rPr>
      </w:pPr>
    </w:p>
    <w:p w14:paraId="62DA0386" w14:textId="77777777" w:rsidR="00285824" w:rsidRDefault="001D2BCF">
      <w:pPr>
        <w:ind w:left="1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62DA0387" w14:textId="77777777" w:rsidR="00285824" w:rsidRDefault="001D2BCF">
      <w:pPr>
        <w:tabs>
          <w:tab w:val="left" w:pos="1960"/>
        </w:tabs>
        <w:spacing w:before="1"/>
        <w:ind w:left="1966" w:right="1260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lue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si</w:t>
      </w:r>
      <w:r>
        <w:rPr>
          <w:rFonts w:ascii="Arial" w:eastAsia="Arial" w:hAnsi="Arial" w:cs="Arial"/>
          <w:b/>
          <w:sz w:val="24"/>
          <w:szCs w:val="24"/>
        </w:rPr>
        <w:t>ons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Shar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;</w:t>
      </w:r>
      <w:proofErr w:type="gramEnd"/>
    </w:p>
    <w:p w14:paraId="62DA0388" w14:textId="77777777" w:rsidR="00285824" w:rsidRDefault="001D2BCF">
      <w:pPr>
        <w:tabs>
          <w:tab w:val="left" w:pos="1960"/>
        </w:tabs>
        <w:spacing w:before="18" w:line="260" w:lineRule="exact"/>
        <w:ind w:left="1966" w:right="946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’s 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62DA0389" w14:textId="77777777" w:rsidR="00285824" w:rsidRDefault="001D2BCF">
      <w:pPr>
        <w:spacing w:line="280" w:lineRule="exact"/>
        <w:ind w:left="160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rm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itio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62DA038A" w14:textId="77777777" w:rsidR="00285824" w:rsidRDefault="00285824">
      <w:pPr>
        <w:spacing w:before="16" w:line="260" w:lineRule="exact"/>
        <w:rPr>
          <w:sz w:val="26"/>
          <w:szCs w:val="26"/>
        </w:rPr>
      </w:pPr>
    </w:p>
    <w:p w14:paraId="62DA038B" w14:textId="77777777" w:rsidR="00285824" w:rsidRDefault="001D2BCF">
      <w:pPr>
        <w:ind w:left="1246" w:right="9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cide to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62DA038C" w14:textId="77777777" w:rsidR="00285824" w:rsidRDefault="00285824">
      <w:pPr>
        <w:spacing w:before="16" w:line="260" w:lineRule="exact"/>
        <w:rPr>
          <w:sz w:val="26"/>
          <w:szCs w:val="26"/>
        </w:rPr>
      </w:pPr>
    </w:p>
    <w:p w14:paraId="62DA038D" w14:textId="77777777" w:rsidR="00285824" w:rsidRDefault="001D2BCF">
      <w:pPr>
        <w:ind w:left="1246" w:right="1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LG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nnot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pt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nsfer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dit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 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ulted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from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 Sharing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ss</w:t>
      </w:r>
      <w:r>
        <w:rPr>
          <w:rFonts w:ascii="Arial" w:eastAsia="Arial" w:hAnsi="Arial" w:cs="Arial"/>
          <w:b/>
          <w:sz w:val="24"/>
          <w:szCs w:val="24"/>
        </w:rPr>
        <w:t>ued foll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ing di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62DA038E" w14:textId="77777777" w:rsidR="00285824" w:rsidRDefault="001D2BCF">
      <w:pPr>
        <w:spacing w:before="71"/>
        <w:ind w:left="13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w w:val="112"/>
        </w:rPr>
        <w:t>M</w:t>
      </w:r>
      <w:r>
        <w:rPr>
          <w:rFonts w:ascii="Arial" w:eastAsia="Arial" w:hAnsi="Arial" w:cs="Arial"/>
          <w:b/>
          <w:w w:val="112"/>
        </w:rPr>
        <w:t>emb</w:t>
      </w:r>
      <w:r>
        <w:rPr>
          <w:rFonts w:ascii="Arial" w:eastAsia="Arial" w:hAnsi="Arial" w:cs="Arial"/>
          <w:b/>
          <w:spacing w:val="-1"/>
          <w:w w:val="112"/>
        </w:rPr>
        <w:t>e</w:t>
      </w:r>
      <w:r>
        <w:rPr>
          <w:rFonts w:ascii="Arial" w:eastAsia="Arial" w:hAnsi="Arial" w:cs="Arial"/>
          <w:b/>
          <w:w w:val="112"/>
        </w:rPr>
        <w:t>r</w:t>
      </w:r>
      <w:r>
        <w:rPr>
          <w:rFonts w:ascii="Arial" w:eastAsia="Arial" w:hAnsi="Arial" w:cs="Arial"/>
          <w:b/>
          <w:spacing w:val="-1"/>
          <w:w w:val="112"/>
        </w:rPr>
        <w:t xml:space="preserve"> D</w:t>
      </w:r>
      <w:r>
        <w:rPr>
          <w:rFonts w:ascii="Arial" w:eastAsia="Arial" w:hAnsi="Arial" w:cs="Arial"/>
          <w:b/>
          <w:w w:val="112"/>
        </w:rPr>
        <w:t>et</w:t>
      </w:r>
      <w:r>
        <w:rPr>
          <w:rFonts w:ascii="Arial" w:eastAsia="Arial" w:hAnsi="Arial" w:cs="Arial"/>
          <w:b/>
          <w:spacing w:val="-2"/>
          <w:w w:val="112"/>
        </w:rPr>
        <w:t>a</w:t>
      </w:r>
      <w:r>
        <w:rPr>
          <w:rFonts w:ascii="Arial" w:eastAsia="Arial" w:hAnsi="Arial" w:cs="Arial"/>
          <w:b/>
          <w:spacing w:val="1"/>
          <w:w w:val="113"/>
        </w:rPr>
        <w:t>il</w:t>
      </w:r>
      <w:r>
        <w:rPr>
          <w:rFonts w:ascii="Arial" w:eastAsia="Arial" w:hAnsi="Arial" w:cs="Arial"/>
          <w:b/>
          <w:w w:val="112"/>
        </w:rPr>
        <w:t>s</w:t>
      </w:r>
    </w:p>
    <w:p w14:paraId="62DA038F" w14:textId="77777777" w:rsidR="00285824" w:rsidRDefault="00285824">
      <w:pPr>
        <w:spacing w:line="160" w:lineRule="exact"/>
        <w:rPr>
          <w:sz w:val="17"/>
          <w:szCs w:val="17"/>
        </w:rPr>
      </w:pPr>
    </w:p>
    <w:p w14:paraId="62DA0390" w14:textId="77777777" w:rsidR="00285824" w:rsidRDefault="001D2BCF">
      <w:pPr>
        <w:tabs>
          <w:tab w:val="left" w:pos="10040"/>
        </w:tabs>
        <w:spacing w:line="220" w:lineRule="exact"/>
        <w:ind w:left="13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112"/>
          <w:position w:val="-1"/>
        </w:rPr>
        <w:t>T</w:t>
      </w:r>
      <w:r>
        <w:rPr>
          <w:rFonts w:ascii="Arial" w:eastAsia="Arial" w:hAnsi="Arial" w:cs="Arial"/>
          <w:spacing w:val="-1"/>
          <w:w w:val="112"/>
          <w:position w:val="-1"/>
        </w:rPr>
        <w:t>i</w:t>
      </w:r>
      <w:r>
        <w:rPr>
          <w:rFonts w:ascii="Arial" w:eastAsia="Arial" w:hAnsi="Arial" w:cs="Arial"/>
          <w:spacing w:val="1"/>
          <w:w w:val="113"/>
          <w:position w:val="-1"/>
        </w:rPr>
        <w:t>t</w:t>
      </w:r>
      <w:r>
        <w:rPr>
          <w:rFonts w:ascii="Arial" w:eastAsia="Arial" w:hAnsi="Arial" w:cs="Arial"/>
          <w:spacing w:val="-1"/>
          <w:w w:val="112"/>
          <w:position w:val="-1"/>
        </w:rPr>
        <w:t>l</w:t>
      </w:r>
      <w:r>
        <w:rPr>
          <w:rFonts w:ascii="Arial" w:eastAsia="Arial" w:hAnsi="Arial" w:cs="Arial"/>
          <w:w w:val="112"/>
          <w:position w:val="-1"/>
        </w:rPr>
        <w:t>e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w w:val="112"/>
          <w:position w:val="-1"/>
        </w:rPr>
        <w:t>&amp;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w w:val="112"/>
          <w:position w:val="-1"/>
        </w:rPr>
        <w:t>F</w:t>
      </w:r>
      <w:r>
        <w:rPr>
          <w:rFonts w:ascii="Arial" w:eastAsia="Arial" w:hAnsi="Arial" w:cs="Arial"/>
          <w:spacing w:val="-1"/>
          <w:w w:val="112"/>
          <w:position w:val="-1"/>
        </w:rPr>
        <w:t>ul</w:t>
      </w:r>
      <w:r>
        <w:rPr>
          <w:rFonts w:ascii="Arial" w:eastAsia="Arial" w:hAnsi="Arial" w:cs="Arial"/>
          <w:w w:val="112"/>
          <w:position w:val="-1"/>
        </w:rPr>
        <w:t>l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112"/>
          <w:position w:val="-1"/>
        </w:rPr>
        <w:t>N</w:t>
      </w:r>
      <w:r>
        <w:rPr>
          <w:rFonts w:ascii="Arial" w:eastAsia="Arial" w:hAnsi="Arial" w:cs="Arial"/>
          <w:w w:val="112"/>
          <w:position w:val="-1"/>
        </w:rPr>
        <w:t>am</w:t>
      </w:r>
      <w:r>
        <w:rPr>
          <w:rFonts w:ascii="Arial" w:eastAsia="Arial" w:hAnsi="Arial" w:cs="Arial"/>
          <w:spacing w:val="-2"/>
          <w:w w:val="112"/>
          <w:position w:val="-1"/>
        </w:rPr>
        <w:t>e</w:t>
      </w:r>
      <w:r>
        <w:rPr>
          <w:rFonts w:ascii="Arial" w:eastAsia="Arial" w:hAnsi="Arial" w:cs="Arial"/>
          <w:w w:val="113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               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r>
        <w:rPr>
          <w:rFonts w:ascii="Arial" w:eastAsia="Arial" w:hAnsi="Arial" w:cs="Arial"/>
          <w:w w:val="1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2DA0391" w14:textId="77777777" w:rsidR="00285824" w:rsidRDefault="00285824">
      <w:pPr>
        <w:spacing w:before="1" w:line="200" w:lineRule="exact"/>
      </w:pPr>
    </w:p>
    <w:p w14:paraId="62DA0392" w14:textId="77777777" w:rsidR="00285824" w:rsidRDefault="001D2BCF">
      <w:pPr>
        <w:tabs>
          <w:tab w:val="left" w:pos="5680"/>
        </w:tabs>
        <w:spacing w:before="37" w:line="220" w:lineRule="exact"/>
        <w:ind w:left="1398"/>
        <w:rPr>
          <w:rFonts w:ascii="Arial" w:eastAsia="Arial" w:hAnsi="Arial" w:cs="Arial"/>
        </w:rPr>
      </w:pPr>
      <w:r>
        <w:pict w14:anchorId="62DA03EA">
          <v:group id="_x0000_s1044" style="position:absolute;left:0;text-align:left;margin-left:69.4pt;margin-top:182.65pt;width:477.75pt;height:592.5pt;z-index:-251656704;mso-position-horizontal-relative:page;mso-position-vertical-relative:page" coordorigin="1388,3653" coordsize="9555,11850">
            <v:shape id="_x0000_s1054" style="position:absolute;left:1395;top:3660;width:9540;height:11835" coordorigin="1395,3660" coordsize="9540,11835" path="m1395,15495r9540,l10935,3660r-9540,l1395,15495xe" filled="f">
              <v:path arrowok="t"/>
            </v:shape>
            <v:shape id="_x0000_s1053" style="position:absolute;left:1546;top:8755;width:9198;height:6626" coordorigin="1546,8755" coordsize="9198,6626" path="m1546,15381r9198,l10744,8755r-9198,l1546,15381xe" stroked="f">
              <v:path arrowok="t"/>
            </v:shape>
            <v:shape id="_x0000_s1052" style="position:absolute;left:1546;top:8755;width:9198;height:6626" coordorigin="1546,8755" coordsize="9198,6626" path="m1546,15381r9198,l10744,8755r-9198,l1546,15381xe" filled="f" strokeweight=".16161mm">
              <v:path arrowok="t"/>
            </v:shape>
            <v:shape id="_x0000_s1051" style="position:absolute;left:6117;top:9917;width:375;height:0" coordorigin="6117,9917" coordsize="375,0" path="m6117,9917r375,e" filled="f" strokeweight=".25036mm">
              <v:path arrowok="t"/>
            </v:shape>
            <v:shape id="_x0000_s1050" style="position:absolute;left:6614;top:9917;width:375;height:0" coordorigin="6614,9917" coordsize="375,0" path="m6614,9917r375,e" filled="f" strokeweight=".25036mm">
              <v:path arrowok="t"/>
            </v:shape>
            <v:shape id="_x0000_s1049" style="position:absolute;left:7114;top:9917;width:375;height:0" coordorigin="7114,9917" coordsize="375,0" path="m7114,9917r375,e" filled="f" strokeweight=".25036mm">
              <v:path arrowok="t"/>
            </v:shape>
            <v:shape id="_x0000_s1048" style="position:absolute;left:7613;top:9917;width:375;height:0" coordorigin="7613,9917" coordsize="375,0" path="m7613,9917r375,e" filled="f" strokeweight=".25036mm">
              <v:path arrowok="t"/>
            </v:shape>
            <v:shape id="_x0000_s1047" style="position:absolute;left:8113;top:9917;width:375;height:0" coordorigin="8113,9917" coordsize="375,0" path="m8113,9917r375,e" filled="f" strokeweight=".25036mm">
              <v:path arrowok="t"/>
            </v:shape>
            <v:shape id="_x0000_s1046" style="position:absolute;left:8612;top:9917;width:375;height:0" coordorigin="8612,9917" coordsize="375,0" path="m8612,9917r375,e" filled="f" strokeweight=".25036mm">
              <v:path arrowok="t"/>
            </v:shape>
            <v:shape id="_x0000_s1045" style="position:absolute;left:1698;top:11316;width:7493;height:0" coordorigin="1698,11316" coordsize="7493,0" path="m1698,11316r7493,e" filled="f" strokeweight=".25036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1"/>
          <w:w w:val="112"/>
          <w:position w:val="-1"/>
        </w:rPr>
        <w:t>N</w:t>
      </w:r>
      <w:r>
        <w:rPr>
          <w:rFonts w:ascii="Arial" w:eastAsia="Arial" w:hAnsi="Arial" w:cs="Arial"/>
          <w:w w:val="112"/>
          <w:position w:val="-1"/>
        </w:rPr>
        <w:t>ati</w:t>
      </w:r>
      <w:r>
        <w:rPr>
          <w:rFonts w:ascii="Arial" w:eastAsia="Arial" w:hAnsi="Arial" w:cs="Arial"/>
          <w:spacing w:val="-1"/>
          <w:w w:val="112"/>
          <w:position w:val="-1"/>
        </w:rPr>
        <w:t>o</w:t>
      </w:r>
      <w:r>
        <w:rPr>
          <w:rFonts w:ascii="Arial" w:eastAsia="Arial" w:hAnsi="Arial" w:cs="Arial"/>
          <w:w w:val="112"/>
          <w:position w:val="-1"/>
        </w:rPr>
        <w:t>n</w:t>
      </w:r>
      <w:r>
        <w:rPr>
          <w:rFonts w:ascii="Arial" w:eastAsia="Arial" w:hAnsi="Arial" w:cs="Arial"/>
          <w:spacing w:val="-1"/>
          <w:w w:val="112"/>
          <w:position w:val="-1"/>
        </w:rPr>
        <w:t>a</w:t>
      </w:r>
      <w:r>
        <w:rPr>
          <w:rFonts w:ascii="Arial" w:eastAsia="Arial" w:hAnsi="Arial" w:cs="Arial"/>
          <w:w w:val="112"/>
          <w:position w:val="-1"/>
        </w:rPr>
        <w:t>l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113"/>
          <w:position w:val="-1"/>
        </w:rPr>
        <w:t>I</w:t>
      </w:r>
      <w:r>
        <w:rPr>
          <w:rFonts w:ascii="Arial" w:eastAsia="Arial" w:hAnsi="Arial" w:cs="Arial"/>
          <w:w w:val="112"/>
          <w:position w:val="-1"/>
        </w:rPr>
        <w:t>ns</w:t>
      </w:r>
      <w:r>
        <w:rPr>
          <w:rFonts w:ascii="Arial" w:eastAsia="Arial" w:hAnsi="Arial" w:cs="Arial"/>
          <w:spacing w:val="-1"/>
          <w:w w:val="112"/>
          <w:position w:val="-1"/>
        </w:rPr>
        <w:t>u</w:t>
      </w:r>
      <w:r>
        <w:rPr>
          <w:rFonts w:ascii="Arial" w:eastAsia="Arial" w:hAnsi="Arial" w:cs="Arial"/>
          <w:spacing w:val="1"/>
          <w:w w:val="112"/>
          <w:position w:val="-1"/>
        </w:rPr>
        <w:t>r</w:t>
      </w:r>
      <w:r>
        <w:rPr>
          <w:rFonts w:ascii="Arial" w:eastAsia="Arial" w:hAnsi="Arial" w:cs="Arial"/>
          <w:w w:val="112"/>
          <w:position w:val="-1"/>
        </w:rPr>
        <w:t>a</w:t>
      </w:r>
      <w:r>
        <w:rPr>
          <w:rFonts w:ascii="Arial" w:eastAsia="Arial" w:hAnsi="Arial" w:cs="Arial"/>
          <w:spacing w:val="-3"/>
          <w:w w:val="112"/>
          <w:position w:val="-1"/>
        </w:rPr>
        <w:t>n</w:t>
      </w:r>
      <w:r>
        <w:rPr>
          <w:rFonts w:ascii="Arial" w:eastAsia="Arial" w:hAnsi="Arial" w:cs="Arial"/>
          <w:w w:val="112"/>
          <w:position w:val="-1"/>
        </w:rPr>
        <w:t>ce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w w:val="112"/>
          <w:position w:val="-1"/>
        </w:rPr>
        <w:t>N</w:t>
      </w:r>
      <w:r>
        <w:rPr>
          <w:rFonts w:ascii="Arial" w:eastAsia="Arial" w:hAnsi="Arial" w:cs="Arial"/>
          <w:spacing w:val="-3"/>
          <w:w w:val="112"/>
          <w:position w:val="-1"/>
        </w:rPr>
        <w:t>u</w:t>
      </w:r>
      <w:r>
        <w:rPr>
          <w:rFonts w:ascii="Arial" w:eastAsia="Arial" w:hAnsi="Arial" w:cs="Arial"/>
          <w:spacing w:val="-2"/>
          <w:w w:val="112"/>
          <w:position w:val="-1"/>
        </w:rPr>
        <w:t>m</w:t>
      </w:r>
      <w:r>
        <w:rPr>
          <w:rFonts w:ascii="Arial" w:eastAsia="Arial" w:hAnsi="Arial" w:cs="Arial"/>
          <w:w w:val="112"/>
          <w:position w:val="-1"/>
        </w:rPr>
        <w:t>b</w:t>
      </w:r>
      <w:r>
        <w:rPr>
          <w:rFonts w:ascii="Arial" w:eastAsia="Arial" w:hAnsi="Arial" w:cs="Arial"/>
          <w:spacing w:val="-1"/>
          <w:w w:val="112"/>
          <w:position w:val="-1"/>
        </w:rPr>
        <w:t>e</w:t>
      </w:r>
      <w:r>
        <w:rPr>
          <w:rFonts w:ascii="Arial" w:eastAsia="Arial" w:hAnsi="Arial" w:cs="Arial"/>
          <w:spacing w:val="1"/>
          <w:w w:val="112"/>
          <w:position w:val="-1"/>
        </w:rPr>
        <w:t>r</w:t>
      </w:r>
      <w:r>
        <w:rPr>
          <w:rFonts w:ascii="Arial" w:eastAsia="Arial" w:hAnsi="Arial" w:cs="Arial"/>
          <w:w w:val="113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w w:val="1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</w:t>
      </w:r>
      <w:r>
        <w:rPr>
          <w:rFonts w:ascii="Arial" w:eastAsia="Arial" w:hAnsi="Arial" w:cs="Arial"/>
          <w:spacing w:val="-2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w w:val="1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</w:t>
      </w:r>
      <w:r>
        <w:rPr>
          <w:rFonts w:ascii="Arial" w:eastAsia="Arial" w:hAnsi="Arial" w:cs="Arial"/>
          <w:spacing w:val="-2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w w:val="1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2DA0393" w14:textId="77777777" w:rsidR="00285824" w:rsidRDefault="00285824">
      <w:pPr>
        <w:spacing w:before="3" w:line="200" w:lineRule="exact"/>
        <w:sectPr w:rsidR="00285824">
          <w:pgSz w:w="11920" w:h="16840"/>
          <w:pgMar w:top="540" w:right="480" w:bottom="280" w:left="300" w:header="347" w:footer="0" w:gutter="0"/>
          <w:cols w:space="720"/>
        </w:sectPr>
      </w:pPr>
    </w:p>
    <w:p w14:paraId="62DA0394" w14:textId="77777777" w:rsidR="00285824" w:rsidRDefault="001D2BCF">
      <w:pPr>
        <w:spacing w:before="37" w:line="220" w:lineRule="exact"/>
        <w:ind w:left="1398" w:right="-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ate 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proofErr w:type="gramEnd"/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112"/>
          <w:position w:val="-1"/>
        </w:rPr>
        <w:t>Bi</w:t>
      </w:r>
      <w:r>
        <w:rPr>
          <w:rFonts w:ascii="Arial" w:eastAsia="Arial" w:hAnsi="Arial" w:cs="Arial"/>
          <w:spacing w:val="1"/>
          <w:w w:val="112"/>
          <w:position w:val="-1"/>
        </w:rPr>
        <w:t>r</w:t>
      </w:r>
      <w:r>
        <w:rPr>
          <w:rFonts w:ascii="Arial" w:eastAsia="Arial" w:hAnsi="Arial" w:cs="Arial"/>
          <w:spacing w:val="1"/>
          <w:w w:val="113"/>
          <w:position w:val="-1"/>
        </w:rPr>
        <w:t>t</w:t>
      </w:r>
      <w:r>
        <w:rPr>
          <w:rFonts w:ascii="Arial" w:eastAsia="Arial" w:hAnsi="Arial" w:cs="Arial"/>
          <w:spacing w:val="-3"/>
          <w:w w:val="112"/>
          <w:position w:val="-1"/>
        </w:rPr>
        <w:t>h</w:t>
      </w:r>
      <w:r>
        <w:rPr>
          <w:rFonts w:ascii="Arial" w:eastAsia="Arial" w:hAnsi="Arial" w:cs="Arial"/>
          <w:w w:val="113"/>
          <w:position w:val="-1"/>
        </w:rPr>
        <w:t>:</w:t>
      </w:r>
    </w:p>
    <w:p w14:paraId="62DA0395" w14:textId="77777777" w:rsidR="00285824" w:rsidRDefault="001D2BCF">
      <w:pPr>
        <w:tabs>
          <w:tab w:val="left" w:pos="1980"/>
        </w:tabs>
        <w:spacing w:before="37" w:line="220" w:lineRule="exact"/>
        <w:rPr>
          <w:rFonts w:ascii="Arial" w:eastAsia="Arial" w:hAnsi="Arial" w:cs="Arial"/>
        </w:rPr>
        <w:sectPr w:rsidR="00285824">
          <w:type w:val="continuous"/>
          <w:pgSz w:w="11920" w:h="16840"/>
          <w:pgMar w:top="540" w:right="480" w:bottom="280" w:left="300" w:header="720" w:footer="720" w:gutter="0"/>
          <w:cols w:num="2" w:space="720" w:equalWidth="0">
            <w:col w:w="2709" w:space="1623"/>
            <w:col w:w="6808"/>
          </w:cols>
        </w:sectPr>
      </w:pPr>
      <w:r>
        <w:br w:type="column"/>
      </w:r>
      <w:r>
        <w:rPr>
          <w:rFonts w:ascii="Arial" w:eastAsia="Arial" w:hAnsi="Arial" w:cs="Arial"/>
          <w:w w:val="1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w w:val="112"/>
          <w:position w:val="-1"/>
        </w:rPr>
        <w:t>_/</w:t>
      </w:r>
      <w:r>
        <w:rPr>
          <w:rFonts w:ascii="Arial" w:eastAsia="Arial" w:hAnsi="Arial" w:cs="Arial"/>
          <w:w w:val="1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13"/>
          <w:position w:val="-1"/>
        </w:rPr>
        <w:t>/</w:t>
      </w:r>
      <w:r>
        <w:rPr>
          <w:rFonts w:ascii="Arial" w:eastAsia="Arial" w:hAnsi="Arial" w:cs="Arial"/>
          <w:w w:val="1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2DA0396" w14:textId="77777777" w:rsidR="00285824" w:rsidRDefault="00285824">
      <w:pPr>
        <w:spacing w:before="3" w:line="200" w:lineRule="exact"/>
      </w:pPr>
    </w:p>
    <w:p w14:paraId="62DA0397" w14:textId="77777777" w:rsidR="00285824" w:rsidRDefault="001D2BCF">
      <w:pPr>
        <w:tabs>
          <w:tab w:val="left" w:pos="10200"/>
        </w:tabs>
        <w:spacing w:before="37" w:line="220" w:lineRule="exact"/>
        <w:ind w:left="13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112"/>
          <w:position w:val="-1"/>
        </w:rPr>
        <w:t>A</w:t>
      </w:r>
      <w:r>
        <w:rPr>
          <w:rFonts w:ascii="Arial" w:eastAsia="Arial" w:hAnsi="Arial" w:cs="Arial"/>
          <w:w w:val="112"/>
          <w:position w:val="-1"/>
        </w:rPr>
        <w:t>d</w:t>
      </w:r>
      <w:r>
        <w:rPr>
          <w:rFonts w:ascii="Arial" w:eastAsia="Arial" w:hAnsi="Arial" w:cs="Arial"/>
          <w:spacing w:val="-1"/>
          <w:w w:val="112"/>
          <w:position w:val="-1"/>
        </w:rPr>
        <w:t>d</w:t>
      </w:r>
      <w:r>
        <w:rPr>
          <w:rFonts w:ascii="Arial" w:eastAsia="Arial" w:hAnsi="Arial" w:cs="Arial"/>
          <w:spacing w:val="1"/>
          <w:w w:val="112"/>
          <w:position w:val="-1"/>
        </w:rPr>
        <w:t>r</w:t>
      </w:r>
      <w:r>
        <w:rPr>
          <w:rFonts w:ascii="Arial" w:eastAsia="Arial" w:hAnsi="Arial" w:cs="Arial"/>
          <w:w w:val="112"/>
          <w:position w:val="-1"/>
        </w:rPr>
        <w:t>ess:</w:t>
      </w:r>
      <w:r>
        <w:rPr>
          <w:rFonts w:ascii="Arial" w:eastAsia="Arial" w:hAnsi="Arial" w:cs="Arial"/>
          <w:position w:val="-1"/>
        </w:rPr>
        <w:t xml:space="preserve">       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w w:val="1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2DA0398" w14:textId="77777777" w:rsidR="00285824" w:rsidRDefault="00285824">
      <w:pPr>
        <w:spacing w:line="200" w:lineRule="exact"/>
      </w:pPr>
    </w:p>
    <w:p w14:paraId="62DA0399" w14:textId="77777777" w:rsidR="00285824" w:rsidRDefault="00285824">
      <w:pPr>
        <w:spacing w:line="200" w:lineRule="exact"/>
      </w:pPr>
    </w:p>
    <w:p w14:paraId="62DA039A" w14:textId="77777777" w:rsidR="00285824" w:rsidRDefault="00285824">
      <w:pPr>
        <w:spacing w:before="9" w:line="260" w:lineRule="exact"/>
        <w:rPr>
          <w:sz w:val="26"/>
          <w:szCs w:val="26"/>
        </w:rPr>
        <w:sectPr w:rsidR="00285824">
          <w:type w:val="continuous"/>
          <w:pgSz w:w="11920" w:h="16840"/>
          <w:pgMar w:top="540" w:right="480" w:bottom="280" w:left="300" w:header="720" w:footer="720" w:gutter="0"/>
          <w:cols w:space="720"/>
        </w:sectPr>
      </w:pPr>
    </w:p>
    <w:p w14:paraId="62DA039B" w14:textId="77777777" w:rsidR="00285824" w:rsidRDefault="001D2BCF">
      <w:pPr>
        <w:tabs>
          <w:tab w:val="left" w:pos="6080"/>
        </w:tabs>
        <w:spacing w:before="37" w:line="220" w:lineRule="exact"/>
        <w:ind w:left="139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112"/>
          <w:position w:val="-1"/>
        </w:rPr>
        <w:t>E</w:t>
      </w:r>
      <w:r>
        <w:rPr>
          <w:rFonts w:ascii="Arial" w:eastAsia="Arial" w:hAnsi="Arial" w:cs="Arial"/>
          <w:spacing w:val="1"/>
          <w:w w:val="112"/>
          <w:position w:val="-1"/>
        </w:rPr>
        <w:t>m</w:t>
      </w:r>
      <w:r>
        <w:rPr>
          <w:rFonts w:ascii="Arial" w:eastAsia="Arial" w:hAnsi="Arial" w:cs="Arial"/>
          <w:w w:val="112"/>
          <w:position w:val="-1"/>
        </w:rPr>
        <w:t>a</w:t>
      </w:r>
      <w:r>
        <w:rPr>
          <w:rFonts w:ascii="Arial" w:eastAsia="Arial" w:hAnsi="Arial" w:cs="Arial"/>
          <w:spacing w:val="-1"/>
          <w:w w:val="112"/>
          <w:position w:val="-1"/>
        </w:rPr>
        <w:t>il</w:t>
      </w:r>
      <w:r>
        <w:rPr>
          <w:rFonts w:ascii="Arial" w:eastAsia="Arial" w:hAnsi="Arial" w:cs="Arial"/>
          <w:w w:val="113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       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w w:val="1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2DA039C" w14:textId="77777777" w:rsidR="00285824" w:rsidRDefault="001D2BCF">
      <w:pPr>
        <w:tabs>
          <w:tab w:val="left" w:pos="3780"/>
        </w:tabs>
        <w:spacing w:before="37" w:line="220" w:lineRule="exact"/>
        <w:rPr>
          <w:rFonts w:ascii="Arial" w:eastAsia="Arial" w:hAnsi="Arial" w:cs="Arial"/>
        </w:rPr>
        <w:sectPr w:rsidR="00285824">
          <w:type w:val="continuous"/>
          <w:pgSz w:w="11920" w:h="16840"/>
          <w:pgMar w:top="540" w:right="480" w:bottom="280" w:left="300" w:header="720" w:footer="720" w:gutter="0"/>
          <w:cols w:num="2" w:space="720" w:equalWidth="0">
            <w:col w:w="6081" w:space="310"/>
            <w:col w:w="4749"/>
          </w:cols>
        </w:sectPr>
      </w:pPr>
      <w:r>
        <w:br w:type="column"/>
      </w:r>
      <w:r>
        <w:rPr>
          <w:rFonts w:ascii="Arial" w:eastAsia="Arial" w:hAnsi="Arial" w:cs="Arial"/>
          <w:spacing w:val="2"/>
          <w:w w:val="112"/>
          <w:position w:val="-1"/>
        </w:rPr>
        <w:t>T</w:t>
      </w:r>
      <w:r>
        <w:rPr>
          <w:rFonts w:ascii="Arial" w:eastAsia="Arial" w:hAnsi="Arial" w:cs="Arial"/>
          <w:w w:val="112"/>
          <w:position w:val="-1"/>
        </w:rPr>
        <w:t>el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w w:val="112"/>
          <w:position w:val="-1"/>
        </w:rPr>
        <w:t>No.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w w:val="1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2DA039D" w14:textId="77777777" w:rsidR="00285824" w:rsidRDefault="00285824">
      <w:pPr>
        <w:spacing w:before="1" w:line="200" w:lineRule="exact"/>
      </w:pPr>
    </w:p>
    <w:p w14:paraId="62DA039E" w14:textId="77777777" w:rsidR="00285824" w:rsidRDefault="001D2BCF">
      <w:pPr>
        <w:tabs>
          <w:tab w:val="left" w:pos="9380"/>
        </w:tabs>
        <w:spacing w:before="37" w:line="220" w:lineRule="exact"/>
        <w:ind w:left="13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112"/>
          <w:position w:val="-1"/>
        </w:rPr>
        <w:t>C</w:t>
      </w:r>
      <w:r>
        <w:rPr>
          <w:rFonts w:ascii="Arial" w:eastAsia="Arial" w:hAnsi="Arial" w:cs="Arial"/>
          <w:w w:val="112"/>
          <w:position w:val="-1"/>
        </w:rPr>
        <w:t>ur</w:t>
      </w:r>
      <w:r>
        <w:rPr>
          <w:rFonts w:ascii="Arial" w:eastAsia="Arial" w:hAnsi="Arial" w:cs="Arial"/>
          <w:spacing w:val="1"/>
          <w:w w:val="112"/>
          <w:position w:val="-1"/>
        </w:rPr>
        <w:t>r</w:t>
      </w:r>
      <w:r>
        <w:rPr>
          <w:rFonts w:ascii="Arial" w:eastAsia="Arial" w:hAnsi="Arial" w:cs="Arial"/>
          <w:w w:val="112"/>
          <w:position w:val="-1"/>
        </w:rPr>
        <w:t>e</w:t>
      </w:r>
      <w:r>
        <w:rPr>
          <w:rFonts w:ascii="Arial" w:eastAsia="Arial" w:hAnsi="Arial" w:cs="Arial"/>
          <w:spacing w:val="-1"/>
          <w:w w:val="112"/>
          <w:position w:val="-1"/>
        </w:rPr>
        <w:t>n</w:t>
      </w:r>
      <w:r>
        <w:rPr>
          <w:rFonts w:ascii="Arial" w:eastAsia="Arial" w:hAnsi="Arial" w:cs="Arial"/>
          <w:w w:val="113"/>
          <w:position w:val="-1"/>
        </w:rPr>
        <w:t>t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w w:val="112"/>
          <w:position w:val="-1"/>
        </w:rPr>
        <w:t>d</w:t>
      </w:r>
      <w:r>
        <w:rPr>
          <w:rFonts w:ascii="Arial" w:eastAsia="Arial" w:hAnsi="Arial" w:cs="Arial"/>
          <w:spacing w:val="-1"/>
          <w:w w:val="112"/>
          <w:position w:val="-1"/>
        </w:rPr>
        <w:t>e</w:t>
      </w:r>
      <w:r>
        <w:rPr>
          <w:rFonts w:ascii="Arial" w:eastAsia="Arial" w:hAnsi="Arial" w:cs="Arial"/>
          <w:w w:val="112"/>
          <w:position w:val="-1"/>
        </w:rPr>
        <w:t>p</w:t>
      </w:r>
      <w:r>
        <w:rPr>
          <w:rFonts w:ascii="Arial" w:eastAsia="Arial" w:hAnsi="Arial" w:cs="Arial"/>
          <w:spacing w:val="-1"/>
          <w:w w:val="112"/>
          <w:position w:val="-1"/>
        </w:rPr>
        <w:t>a</w:t>
      </w:r>
      <w:r>
        <w:rPr>
          <w:rFonts w:ascii="Arial" w:eastAsia="Arial" w:hAnsi="Arial" w:cs="Arial"/>
          <w:spacing w:val="-2"/>
          <w:w w:val="112"/>
          <w:position w:val="-1"/>
        </w:rPr>
        <w:t>r</w:t>
      </w:r>
      <w:r>
        <w:rPr>
          <w:rFonts w:ascii="Arial" w:eastAsia="Arial" w:hAnsi="Arial" w:cs="Arial"/>
          <w:spacing w:val="-1"/>
          <w:w w:val="113"/>
          <w:position w:val="-1"/>
        </w:rPr>
        <w:t>t</w:t>
      </w:r>
      <w:r>
        <w:rPr>
          <w:rFonts w:ascii="Arial" w:eastAsia="Arial" w:hAnsi="Arial" w:cs="Arial"/>
          <w:spacing w:val="1"/>
          <w:w w:val="112"/>
          <w:position w:val="-1"/>
        </w:rPr>
        <w:t>m</w:t>
      </w:r>
      <w:r>
        <w:rPr>
          <w:rFonts w:ascii="Arial" w:eastAsia="Arial" w:hAnsi="Arial" w:cs="Arial"/>
          <w:w w:val="112"/>
          <w:position w:val="-1"/>
        </w:rPr>
        <w:t>e</w:t>
      </w:r>
      <w:r>
        <w:rPr>
          <w:rFonts w:ascii="Arial" w:eastAsia="Arial" w:hAnsi="Arial" w:cs="Arial"/>
          <w:spacing w:val="-1"/>
          <w:w w:val="112"/>
          <w:position w:val="-1"/>
        </w:rPr>
        <w:t>n</w:t>
      </w:r>
      <w:r>
        <w:rPr>
          <w:rFonts w:ascii="Arial" w:eastAsia="Arial" w:hAnsi="Arial" w:cs="Arial"/>
          <w:spacing w:val="-1"/>
          <w:w w:val="113"/>
          <w:position w:val="-1"/>
        </w:rPr>
        <w:t>t</w:t>
      </w:r>
      <w:r>
        <w:rPr>
          <w:rFonts w:ascii="Arial" w:eastAsia="Arial" w:hAnsi="Arial" w:cs="Arial"/>
          <w:spacing w:val="1"/>
          <w:w w:val="113"/>
          <w:position w:val="-1"/>
        </w:rPr>
        <w:t>/</w:t>
      </w:r>
      <w:r>
        <w:rPr>
          <w:rFonts w:ascii="Arial" w:eastAsia="Arial" w:hAnsi="Arial" w:cs="Arial"/>
          <w:w w:val="112"/>
          <w:position w:val="-1"/>
        </w:rPr>
        <w:t>sch</w:t>
      </w:r>
      <w:r>
        <w:rPr>
          <w:rFonts w:ascii="Arial" w:eastAsia="Arial" w:hAnsi="Arial" w:cs="Arial"/>
          <w:spacing w:val="-3"/>
          <w:w w:val="112"/>
          <w:position w:val="-1"/>
        </w:rPr>
        <w:t>o</w:t>
      </w:r>
      <w:r>
        <w:rPr>
          <w:rFonts w:ascii="Arial" w:eastAsia="Arial" w:hAnsi="Arial" w:cs="Arial"/>
          <w:w w:val="112"/>
          <w:position w:val="-1"/>
        </w:rPr>
        <w:t>o</w:t>
      </w:r>
      <w:r>
        <w:rPr>
          <w:rFonts w:ascii="Arial" w:eastAsia="Arial" w:hAnsi="Arial" w:cs="Arial"/>
          <w:spacing w:val="-1"/>
          <w:w w:val="112"/>
          <w:position w:val="-1"/>
        </w:rPr>
        <w:t>l</w:t>
      </w:r>
      <w:r>
        <w:rPr>
          <w:rFonts w:ascii="Arial" w:eastAsia="Arial" w:hAnsi="Arial" w:cs="Arial"/>
          <w:spacing w:val="1"/>
          <w:w w:val="113"/>
          <w:position w:val="-1"/>
        </w:rPr>
        <w:t>/</w:t>
      </w:r>
      <w:r>
        <w:rPr>
          <w:rFonts w:ascii="Arial" w:eastAsia="Arial" w:hAnsi="Arial" w:cs="Arial"/>
          <w:w w:val="112"/>
          <w:position w:val="-1"/>
        </w:rPr>
        <w:t>secti</w:t>
      </w:r>
      <w:r>
        <w:rPr>
          <w:rFonts w:ascii="Arial" w:eastAsia="Arial" w:hAnsi="Arial" w:cs="Arial"/>
          <w:spacing w:val="-1"/>
          <w:w w:val="112"/>
          <w:position w:val="-1"/>
        </w:rPr>
        <w:t>o</w:t>
      </w:r>
      <w:r>
        <w:rPr>
          <w:rFonts w:ascii="Arial" w:eastAsia="Arial" w:hAnsi="Arial" w:cs="Arial"/>
          <w:w w:val="112"/>
          <w:position w:val="-1"/>
        </w:rPr>
        <w:t>n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w w:val="112"/>
          <w:position w:val="-1"/>
        </w:rPr>
        <w:t>n</w:t>
      </w:r>
      <w:r>
        <w:rPr>
          <w:rFonts w:ascii="Arial" w:eastAsia="Arial" w:hAnsi="Arial" w:cs="Arial"/>
          <w:spacing w:val="-2"/>
          <w:w w:val="112"/>
          <w:position w:val="-1"/>
        </w:rPr>
        <w:t>a</w:t>
      </w:r>
      <w:r>
        <w:rPr>
          <w:rFonts w:ascii="Arial" w:eastAsia="Arial" w:hAnsi="Arial" w:cs="Arial"/>
          <w:spacing w:val="1"/>
          <w:w w:val="112"/>
          <w:position w:val="-1"/>
        </w:rPr>
        <w:t>m</w:t>
      </w:r>
      <w:r>
        <w:rPr>
          <w:rFonts w:ascii="Arial" w:eastAsia="Arial" w:hAnsi="Arial" w:cs="Arial"/>
          <w:w w:val="112"/>
          <w:position w:val="-1"/>
        </w:rPr>
        <w:t>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4"/>
          <w:position w:val="-1"/>
        </w:rPr>
        <w:t xml:space="preserve"> </w:t>
      </w:r>
      <w:r>
        <w:rPr>
          <w:rFonts w:ascii="Arial" w:eastAsia="Arial" w:hAnsi="Arial" w:cs="Arial"/>
          <w:w w:val="1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2DA039F" w14:textId="77777777" w:rsidR="00285824" w:rsidRDefault="00285824">
      <w:pPr>
        <w:spacing w:before="8" w:line="180" w:lineRule="exact"/>
        <w:rPr>
          <w:sz w:val="19"/>
          <w:szCs w:val="19"/>
        </w:rPr>
      </w:pPr>
    </w:p>
    <w:p w14:paraId="62DA03A0" w14:textId="77777777" w:rsidR="00285824" w:rsidRDefault="001D2BCF">
      <w:pPr>
        <w:spacing w:line="280" w:lineRule="exact"/>
        <w:ind w:left="1398"/>
        <w:rPr>
          <w:rFonts w:ascii="MS PGothic" w:eastAsia="MS PGothic" w:hAnsi="MS PGothic" w:cs="MS PGothic"/>
          <w:sz w:val="22"/>
          <w:szCs w:val="22"/>
        </w:rPr>
      </w:pPr>
      <w:r>
        <w:rPr>
          <w:rFonts w:ascii="Arial" w:eastAsia="Arial" w:hAnsi="Arial" w:cs="Arial"/>
          <w:spacing w:val="-1"/>
          <w:w w:val="112"/>
          <w:position w:val="-1"/>
        </w:rPr>
        <w:t>P</w:t>
      </w:r>
      <w:r>
        <w:rPr>
          <w:rFonts w:ascii="Arial" w:eastAsia="Arial" w:hAnsi="Arial" w:cs="Arial"/>
          <w:w w:val="112"/>
          <w:position w:val="-1"/>
        </w:rPr>
        <w:t>e</w:t>
      </w:r>
      <w:r>
        <w:rPr>
          <w:rFonts w:ascii="Arial" w:eastAsia="Arial" w:hAnsi="Arial" w:cs="Arial"/>
          <w:spacing w:val="-1"/>
          <w:w w:val="112"/>
          <w:position w:val="-1"/>
        </w:rPr>
        <w:t>n</w:t>
      </w:r>
      <w:r>
        <w:rPr>
          <w:rFonts w:ascii="Arial" w:eastAsia="Arial" w:hAnsi="Arial" w:cs="Arial"/>
          <w:w w:val="112"/>
          <w:position w:val="-1"/>
        </w:rPr>
        <w:t>s</w:t>
      </w:r>
      <w:r>
        <w:rPr>
          <w:rFonts w:ascii="Arial" w:eastAsia="Arial" w:hAnsi="Arial" w:cs="Arial"/>
          <w:spacing w:val="-1"/>
          <w:w w:val="112"/>
          <w:position w:val="-1"/>
        </w:rPr>
        <w:t>i</w:t>
      </w:r>
      <w:r>
        <w:rPr>
          <w:rFonts w:ascii="Arial" w:eastAsia="Arial" w:hAnsi="Arial" w:cs="Arial"/>
          <w:w w:val="112"/>
          <w:position w:val="-1"/>
        </w:rPr>
        <w:t>on</w:t>
      </w:r>
      <w:r>
        <w:rPr>
          <w:rFonts w:ascii="Arial" w:eastAsia="Arial" w:hAnsi="Arial" w:cs="Arial"/>
          <w:spacing w:val="1"/>
          <w:w w:val="1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112"/>
          <w:position w:val="-1"/>
        </w:rPr>
        <w:t>C</w:t>
      </w:r>
      <w:r>
        <w:rPr>
          <w:rFonts w:ascii="Arial" w:eastAsia="Arial" w:hAnsi="Arial" w:cs="Arial"/>
          <w:spacing w:val="-3"/>
          <w:w w:val="112"/>
          <w:position w:val="-1"/>
        </w:rPr>
        <w:t>a</w:t>
      </w:r>
      <w:r>
        <w:rPr>
          <w:rFonts w:ascii="Arial" w:eastAsia="Arial" w:hAnsi="Arial" w:cs="Arial"/>
          <w:spacing w:val="1"/>
          <w:w w:val="112"/>
          <w:position w:val="-1"/>
        </w:rPr>
        <w:t>m</w:t>
      </w:r>
      <w:r>
        <w:rPr>
          <w:rFonts w:ascii="Arial" w:eastAsia="Arial" w:hAnsi="Arial" w:cs="Arial"/>
          <w:w w:val="112"/>
          <w:position w:val="-1"/>
        </w:rPr>
        <w:t>d</w:t>
      </w:r>
      <w:r>
        <w:rPr>
          <w:rFonts w:ascii="Arial" w:eastAsia="Arial" w:hAnsi="Arial" w:cs="Arial"/>
          <w:spacing w:val="-1"/>
          <w:w w:val="112"/>
          <w:position w:val="-1"/>
        </w:rPr>
        <w:t>e</w:t>
      </w:r>
      <w:r>
        <w:rPr>
          <w:rFonts w:ascii="Arial" w:eastAsia="Arial" w:hAnsi="Arial" w:cs="Arial"/>
          <w:w w:val="112"/>
          <w:position w:val="-1"/>
        </w:rPr>
        <w:t>n</w:t>
      </w:r>
      <w:r>
        <w:rPr>
          <w:rFonts w:ascii="Arial" w:eastAsia="Arial" w:hAnsi="Arial" w:cs="Arial"/>
          <w:spacing w:val="61"/>
          <w:w w:val="112"/>
          <w:position w:val="-1"/>
        </w:rPr>
        <w:t xml:space="preserve"> </w:t>
      </w:r>
      <w:r>
        <w:rPr>
          <w:rFonts w:ascii="MS PGothic" w:eastAsia="MS PGothic" w:hAnsi="MS PGothic" w:cs="MS PGothic"/>
          <w:position w:val="-1"/>
          <w:sz w:val="22"/>
          <w:szCs w:val="22"/>
        </w:rPr>
        <w:t>❑</w:t>
      </w:r>
      <w:r>
        <w:rPr>
          <w:rFonts w:ascii="MS PGothic" w:eastAsia="MS PGothic" w:hAnsi="MS PGothic" w:cs="MS PGothic"/>
          <w:spacing w:val="58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4"/>
          <w:w w:val="112"/>
          <w:position w:val="-1"/>
        </w:rPr>
        <w:t>M</w:t>
      </w:r>
      <w:r>
        <w:rPr>
          <w:rFonts w:ascii="Arial" w:eastAsia="Arial" w:hAnsi="Arial" w:cs="Arial"/>
          <w:w w:val="112"/>
          <w:position w:val="-1"/>
        </w:rPr>
        <w:t>er</w:t>
      </w:r>
      <w:r>
        <w:rPr>
          <w:rFonts w:ascii="Arial" w:eastAsia="Arial" w:hAnsi="Arial" w:cs="Arial"/>
          <w:spacing w:val="1"/>
          <w:w w:val="112"/>
          <w:position w:val="-1"/>
        </w:rPr>
        <w:t>t</w:t>
      </w:r>
      <w:r>
        <w:rPr>
          <w:rFonts w:ascii="Arial" w:eastAsia="Arial" w:hAnsi="Arial" w:cs="Arial"/>
          <w:w w:val="112"/>
          <w:position w:val="-1"/>
        </w:rPr>
        <w:t xml:space="preserve">on </w:t>
      </w:r>
      <w:r>
        <w:rPr>
          <w:rFonts w:ascii="Arial" w:eastAsia="Arial" w:hAnsi="Arial" w:cs="Arial"/>
          <w:spacing w:val="1"/>
          <w:w w:val="112"/>
          <w:position w:val="-1"/>
        </w:rPr>
        <w:t xml:space="preserve"> </w:t>
      </w:r>
      <w:r>
        <w:rPr>
          <w:rFonts w:ascii="MS PGothic" w:eastAsia="MS PGothic" w:hAnsi="MS PGothic" w:cs="MS PGothic"/>
          <w:position w:val="-1"/>
          <w:sz w:val="22"/>
          <w:szCs w:val="22"/>
        </w:rPr>
        <w:t>❑</w:t>
      </w:r>
      <w:proofErr w:type="gramEnd"/>
      <w:r>
        <w:rPr>
          <w:rFonts w:ascii="MS PGothic" w:eastAsia="MS PGothic" w:hAnsi="MS PGothic" w:cs="MS PGothic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w w:val="112"/>
          <w:position w:val="-1"/>
        </w:rPr>
        <w:t>W</w:t>
      </w:r>
      <w:r>
        <w:rPr>
          <w:rFonts w:ascii="Arial" w:eastAsia="Arial" w:hAnsi="Arial" w:cs="Arial"/>
          <w:spacing w:val="-3"/>
          <w:w w:val="112"/>
          <w:position w:val="-1"/>
        </w:rPr>
        <w:t>a</w:t>
      </w:r>
      <w:r>
        <w:rPr>
          <w:rFonts w:ascii="Arial" w:eastAsia="Arial" w:hAnsi="Arial" w:cs="Arial"/>
          <w:spacing w:val="-1"/>
          <w:w w:val="112"/>
          <w:position w:val="-1"/>
        </w:rPr>
        <w:t>l</w:t>
      </w:r>
      <w:r>
        <w:rPr>
          <w:rFonts w:ascii="Arial" w:eastAsia="Arial" w:hAnsi="Arial" w:cs="Arial"/>
          <w:spacing w:val="1"/>
          <w:w w:val="112"/>
          <w:position w:val="-1"/>
        </w:rPr>
        <w:t>t</w:t>
      </w:r>
      <w:r>
        <w:rPr>
          <w:rFonts w:ascii="Arial" w:eastAsia="Arial" w:hAnsi="Arial" w:cs="Arial"/>
          <w:w w:val="112"/>
          <w:position w:val="-1"/>
        </w:rPr>
        <w:t>h</w:t>
      </w:r>
      <w:r>
        <w:rPr>
          <w:rFonts w:ascii="Arial" w:eastAsia="Arial" w:hAnsi="Arial" w:cs="Arial"/>
          <w:spacing w:val="-3"/>
          <w:w w:val="112"/>
          <w:position w:val="-1"/>
        </w:rPr>
        <w:t>a</w:t>
      </w:r>
      <w:r>
        <w:rPr>
          <w:rFonts w:ascii="Arial" w:eastAsia="Arial" w:hAnsi="Arial" w:cs="Arial"/>
          <w:w w:val="112"/>
          <w:position w:val="-1"/>
        </w:rPr>
        <w:t>m</w:t>
      </w:r>
      <w:r>
        <w:rPr>
          <w:rFonts w:ascii="Arial" w:eastAsia="Arial" w:hAnsi="Arial" w:cs="Arial"/>
          <w:spacing w:val="1"/>
          <w:w w:val="112"/>
          <w:position w:val="-1"/>
        </w:rPr>
        <w:t xml:space="preserve"> </w:t>
      </w:r>
      <w:r>
        <w:rPr>
          <w:rFonts w:ascii="Arial" w:eastAsia="Arial" w:hAnsi="Arial" w:cs="Arial"/>
          <w:w w:val="112"/>
          <w:position w:val="-1"/>
        </w:rPr>
        <w:t>F</w:t>
      </w:r>
      <w:r>
        <w:rPr>
          <w:rFonts w:ascii="Arial" w:eastAsia="Arial" w:hAnsi="Arial" w:cs="Arial"/>
          <w:spacing w:val="-1"/>
          <w:w w:val="112"/>
          <w:position w:val="-1"/>
        </w:rPr>
        <w:t>o</w:t>
      </w:r>
      <w:r>
        <w:rPr>
          <w:rFonts w:ascii="Arial" w:eastAsia="Arial" w:hAnsi="Arial" w:cs="Arial"/>
          <w:spacing w:val="1"/>
          <w:w w:val="112"/>
          <w:position w:val="-1"/>
        </w:rPr>
        <w:t>r</w:t>
      </w:r>
      <w:r>
        <w:rPr>
          <w:rFonts w:ascii="Arial" w:eastAsia="Arial" w:hAnsi="Arial" w:cs="Arial"/>
          <w:w w:val="112"/>
          <w:position w:val="-1"/>
        </w:rPr>
        <w:t xml:space="preserve">est </w:t>
      </w:r>
      <w:r>
        <w:rPr>
          <w:rFonts w:ascii="MS PGothic" w:eastAsia="MS PGothic" w:hAnsi="MS PGothic" w:cs="MS PGothic"/>
          <w:position w:val="-1"/>
          <w:sz w:val="22"/>
          <w:szCs w:val="22"/>
        </w:rPr>
        <w:t>❑</w:t>
      </w:r>
      <w:r>
        <w:rPr>
          <w:rFonts w:ascii="MS PGothic" w:eastAsia="MS PGothic" w:hAnsi="MS PGothic" w:cs="MS PGothic"/>
          <w:position w:val="-1"/>
          <w:sz w:val="22"/>
          <w:szCs w:val="22"/>
        </w:rPr>
        <w:t xml:space="preserve">  </w:t>
      </w:r>
      <w:r>
        <w:rPr>
          <w:rFonts w:ascii="MS PGothic" w:eastAsia="MS PGothic" w:hAnsi="MS PGothic" w:cs="MS PGothic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w w:val="111"/>
          <w:position w:val="-1"/>
        </w:rPr>
        <w:t>W</w:t>
      </w:r>
      <w:r>
        <w:rPr>
          <w:rFonts w:ascii="Arial" w:eastAsia="Arial" w:hAnsi="Arial" w:cs="Arial"/>
          <w:spacing w:val="-3"/>
          <w:w w:val="111"/>
          <w:position w:val="-1"/>
        </w:rPr>
        <w:t>a</w:t>
      </w:r>
      <w:r>
        <w:rPr>
          <w:rFonts w:ascii="Arial" w:eastAsia="Arial" w:hAnsi="Arial" w:cs="Arial"/>
          <w:w w:val="111"/>
          <w:position w:val="-1"/>
        </w:rPr>
        <w:t>n</w:t>
      </w:r>
      <w:r>
        <w:rPr>
          <w:rFonts w:ascii="Arial" w:eastAsia="Arial" w:hAnsi="Arial" w:cs="Arial"/>
          <w:spacing w:val="-1"/>
          <w:w w:val="111"/>
          <w:position w:val="-1"/>
        </w:rPr>
        <w:t>d</w:t>
      </w:r>
      <w:r>
        <w:rPr>
          <w:rFonts w:ascii="Arial" w:eastAsia="Arial" w:hAnsi="Arial" w:cs="Arial"/>
          <w:w w:val="111"/>
          <w:position w:val="-1"/>
        </w:rPr>
        <w:t>s</w:t>
      </w:r>
      <w:r>
        <w:rPr>
          <w:rFonts w:ascii="Arial" w:eastAsia="Arial" w:hAnsi="Arial" w:cs="Arial"/>
          <w:spacing w:val="-3"/>
          <w:w w:val="111"/>
          <w:position w:val="-1"/>
        </w:rPr>
        <w:t>w</w:t>
      </w:r>
      <w:r>
        <w:rPr>
          <w:rFonts w:ascii="Arial" w:eastAsia="Arial" w:hAnsi="Arial" w:cs="Arial"/>
          <w:w w:val="111"/>
          <w:position w:val="-1"/>
        </w:rPr>
        <w:t>or</w:t>
      </w:r>
      <w:r>
        <w:rPr>
          <w:rFonts w:ascii="Arial" w:eastAsia="Arial" w:hAnsi="Arial" w:cs="Arial"/>
          <w:spacing w:val="1"/>
          <w:w w:val="111"/>
          <w:position w:val="-1"/>
        </w:rPr>
        <w:t>t</w:t>
      </w:r>
      <w:r>
        <w:rPr>
          <w:rFonts w:ascii="Arial" w:eastAsia="Arial" w:hAnsi="Arial" w:cs="Arial"/>
          <w:w w:val="111"/>
          <w:position w:val="-1"/>
        </w:rPr>
        <w:t xml:space="preserve">h </w:t>
      </w:r>
      <w:r>
        <w:rPr>
          <w:rFonts w:ascii="Arial" w:eastAsia="Arial" w:hAnsi="Arial" w:cs="Arial"/>
          <w:spacing w:val="11"/>
          <w:w w:val="111"/>
          <w:position w:val="-1"/>
        </w:rPr>
        <w:t xml:space="preserve"> </w:t>
      </w:r>
      <w:r>
        <w:rPr>
          <w:rFonts w:ascii="MS PGothic" w:eastAsia="MS PGothic" w:hAnsi="MS PGothic" w:cs="MS PGothic"/>
          <w:position w:val="-1"/>
          <w:sz w:val="22"/>
          <w:szCs w:val="22"/>
        </w:rPr>
        <w:t>❑</w:t>
      </w:r>
    </w:p>
    <w:p w14:paraId="62DA03A1" w14:textId="77777777" w:rsidR="00285824" w:rsidRDefault="001D2BCF">
      <w:pPr>
        <w:spacing w:before="6"/>
        <w:ind w:left="13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w w:val="112"/>
        </w:rPr>
        <w:t>o</w:t>
      </w:r>
      <w:r>
        <w:rPr>
          <w:rFonts w:ascii="Arial" w:eastAsia="Arial" w:hAnsi="Arial" w:cs="Arial"/>
          <w:b/>
          <w:spacing w:val="-3"/>
          <w:w w:val="112"/>
        </w:rPr>
        <w:t>v</w:t>
      </w:r>
      <w:r>
        <w:rPr>
          <w:rFonts w:ascii="Arial" w:eastAsia="Arial" w:hAnsi="Arial" w:cs="Arial"/>
          <w:b/>
          <w:w w:val="112"/>
        </w:rPr>
        <w:t>er</w:t>
      </w:r>
      <w:r>
        <w:rPr>
          <w:rFonts w:ascii="Arial" w:eastAsia="Arial" w:hAnsi="Arial" w:cs="Arial"/>
          <w:b/>
          <w:spacing w:val="1"/>
          <w:w w:val="112"/>
        </w:rPr>
        <w:t>l</w:t>
      </w:r>
      <w:r>
        <w:rPr>
          <w:rFonts w:ascii="Arial" w:eastAsia="Arial" w:hAnsi="Arial" w:cs="Arial"/>
          <w:b/>
          <w:w w:val="112"/>
        </w:rPr>
        <w:t>eaf</w:t>
      </w:r>
      <w:r>
        <w:rPr>
          <w:rFonts w:ascii="Arial" w:eastAsia="Arial" w:hAnsi="Arial" w:cs="Arial"/>
          <w:b/>
          <w:spacing w:val="1"/>
          <w:w w:val="112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1"/>
        </w:rPr>
        <w:t xml:space="preserve"> </w:t>
      </w:r>
      <w:proofErr w:type="gramStart"/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w w:val="112"/>
        </w:rPr>
        <w:t>s</w:t>
      </w:r>
      <w:r>
        <w:rPr>
          <w:rFonts w:ascii="Arial" w:eastAsia="Arial" w:hAnsi="Arial" w:cs="Arial"/>
          <w:b/>
          <w:spacing w:val="-1"/>
          <w:w w:val="112"/>
        </w:rPr>
        <w:t>p</w:t>
      </w:r>
      <w:r>
        <w:rPr>
          <w:rFonts w:ascii="Arial" w:eastAsia="Arial" w:hAnsi="Arial" w:cs="Arial"/>
          <w:b/>
          <w:w w:val="112"/>
        </w:rPr>
        <w:t>e</w:t>
      </w:r>
      <w:r>
        <w:rPr>
          <w:rFonts w:ascii="Arial" w:eastAsia="Arial" w:hAnsi="Arial" w:cs="Arial"/>
          <w:b/>
          <w:spacing w:val="-1"/>
          <w:w w:val="112"/>
        </w:rPr>
        <w:t>c</w:t>
      </w:r>
      <w:r>
        <w:rPr>
          <w:rFonts w:ascii="Arial" w:eastAsia="Arial" w:hAnsi="Arial" w:cs="Arial"/>
          <w:b/>
          <w:spacing w:val="1"/>
          <w:w w:val="112"/>
        </w:rPr>
        <w:t>i</w:t>
      </w:r>
      <w:r>
        <w:rPr>
          <w:rFonts w:ascii="Arial" w:eastAsia="Arial" w:hAnsi="Arial" w:cs="Arial"/>
          <w:b/>
          <w:spacing w:val="-2"/>
          <w:w w:val="112"/>
        </w:rPr>
        <w:t>f</w:t>
      </w:r>
      <w:r>
        <w:rPr>
          <w:rFonts w:ascii="Arial" w:eastAsia="Arial" w:hAnsi="Arial" w:cs="Arial"/>
          <w:b/>
          <w:spacing w:val="1"/>
          <w:w w:val="112"/>
        </w:rPr>
        <w:t>i</w:t>
      </w:r>
      <w:r>
        <w:rPr>
          <w:rFonts w:ascii="Arial" w:eastAsia="Arial" w:hAnsi="Arial" w:cs="Arial"/>
          <w:b/>
          <w:w w:val="112"/>
        </w:rPr>
        <w:t>c</w:t>
      </w:r>
      <w:proofErr w:type="gramEnd"/>
      <w:r>
        <w:rPr>
          <w:rFonts w:ascii="Arial" w:eastAsia="Arial" w:hAnsi="Arial" w:cs="Arial"/>
          <w:b/>
          <w:spacing w:val="2"/>
          <w:w w:val="112"/>
        </w:rPr>
        <w:t xml:space="preserve"> </w:t>
      </w:r>
      <w:r>
        <w:rPr>
          <w:rFonts w:ascii="Arial" w:eastAsia="Arial" w:hAnsi="Arial" w:cs="Arial"/>
          <w:b/>
          <w:w w:val="112"/>
        </w:rPr>
        <w:t>d</w:t>
      </w:r>
      <w:r>
        <w:rPr>
          <w:rFonts w:ascii="Arial" w:eastAsia="Arial" w:hAnsi="Arial" w:cs="Arial"/>
          <w:b/>
          <w:spacing w:val="-3"/>
          <w:w w:val="112"/>
        </w:rPr>
        <w:t>e</w:t>
      </w:r>
      <w:r>
        <w:rPr>
          <w:rFonts w:ascii="Arial" w:eastAsia="Arial" w:hAnsi="Arial" w:cs="Arial"/>
          <w:b/>
          <w:spacing w:val="1"/>
          <w:w w:val="112"/>
        </w:rPr>
        <w:t>t</w:t>
      </w:r>
      <w:r>
        <w:rPr>
          <w:rFonts w:ascii="Arial" w:eastAsia="Arial" w:hAnsi="Arial" w:cs="Arial"/>
          <w:b/>
          <w:w w:val="112"/>
        </w:rPr>
        <w:t>a</w:t>
      </w:r>
      <w:r>
        <w:rPr>
          <w:rFonts w:ascii="Arial" w:eastAsia="Arial" w:hAnsi="Arial" w:cs="Arial"/>
          <w:b/>
          <w:spacing w:val="-2"/>
          <w:w w:val="112"/>
        </w:rPr>
        <w:t>i</w:t>
      </w:r>
      <w:r>
        <w:rPr>
          <w:rFonts w:ascii="Arial" w:eastAsia="Arial" w:hAnsi="Arial" w:cs="Arial"/>
          <w:b/>
          <w:spacing w:val="1"/>
          <w:w w:val="113"/>
        </w:rPr>
        <w:t>l</w:t>
      </w:r>
      <w:r>
        <w:rPr>
          <w:rFonts w:ascii="Arial" w:eastAsia="Arial" w:hAnsi="Arial" w:cs="Arial"/>
          <w:b/>
          <w:spacing w:val="1"/>
          <w:w w:val="112"/>
        </w:rPr>
        <w:t>s</w:t>
      </w:r>
      <w:r>
        <w:rPr>
          <w:rFonts w:ascii="Arial" w:eastAsia="Arial" w:hAnsi="Arial" w:cs="Arial"/>
          <w:w w:val="112"/>
        </w:rPr>
        <w:t>)</w:t>
      </w:r>
    </w:p>
    <w:p w14:paraId="62DA03A2" w14:textId="77777777" w:rsidR="00285824" w:rsidRDefault="00285824">
      <w:pPr>
        <w:spacing w:before="10" w:line="160" w:lineRule="exact"/>
        <w:rPr>
          <w:sz w:val="16"/>
          <w:szCs w:val="16"/>
        </w:rPr>
      </w:pPr>
    </w:p>
    <w:p w14:paraId="62DA03A3" w14:textId="77777777" w:rsidR="00285824" w:rsidRDefault="001D2BCF">
      <w:pPr>
        <w:tabs>
          <w:tab w:val="left" w:pos="7400"/>
          <w:tab w:val="left" w:pos="9520"/>
        </w:tabs>
        <w:spacing w:line="414" w:lineRule="auto"/>
        <w:ind w:left="1398" w:right="15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  <w:w w:val="112"/>
        </w:rPr>
        <w:t>m</w:t>
      </w:r>
      <w:r>
        <w:rPr>
          <w:rFonts w:ascii="Arial" w:eastAsia="Arial" w:hAnsi="Arial" w:cs="Arial"/>
          <w:w w:val="112"/>
        </w:rPr>
        <w:t>emb</w:t>
      </w:r>
      <w:r>
        <w:rPr>
          <w:rFonts w:ascii="Arial" w:eastAsia="Arial" w:hAnsi="Arial" w:cs="Arial"/>
          <w:spacing w:val="-3"/>
          <w:w w:val="112"/>
        </w:rPr>
        <w:t>e</w:t>
      </w:r>
      <w:r>
        <w:rPr>
          <w:rFonts w:ascii="Arial" w:eastAsia="Arial" w:hAnsi="Arial" w:cs="Arial"/>
          <w:w w:val="112"/>
        </w:rPr>
        <w:t>r</w:t>
      </w:r>
      <w:r>
        <w:rPr>
          <w:rFonts w:ascii="Arial" w:eastAsia="Arial" w:hAnsi="Arial" w:cs="Arial"/>
          <w:spacing w:val="3"/>
          <w:w w:val="1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12"/>
        </w:rPr>
        <w:t>sch</w:t>
      </w:r>
      <w:r>
        <w:rPr>
          <w:rFonts w:ascii="Arial" w:eastAsia="Arial" w:hAnsi="Arial" w:cs="Arial"/>
          <w:spacing w:val="-1"/>
          <w:w w:val="112"/>
        </w:rPr>
        <w:t>e</w:t>
      </w:r>
      <w:r>
        <w:rPr>
          <w:rFonts w:ascii="Arial" w:eastAsia="Arial" w:hAnsi="Arial" w:cs="Arial"/>
          <w:spacing w:val="1"/>
          <w:w w:val="112"/>
        </w:rPr>
        <w:t>m</w:t>
      </w:r>
      <w:r>
        <w:rPr>
          <w:rFonts w:ascii="Arial" w:eastAsia="Arial" w:hAnsi="Arial" w:cs="Arial"/>
          <w:w w:val="112"/>
        </w:rPr>
        <w:t>e</w:t>
      </w:r>
      <w:r>
        <w:rPr>
          <w:rFonts w:ascii="Arial" w:eastAsia="Arial" w:hAnsi="Arial" w:cs="Arial"/>
          <w:spacing w:val="-4"/>
          <w:w w:val="11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26"/>
          <w:u w:val="single" w:color="000000"/>
        </w:rPr>
        <w:t xml:space="preserve">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u w:val="single" w:color="000000"/>
        </w:rPr>
        <w:t xml:space="preserve">        </w:t>
      </w:r>
      <w:r>
        <w:rPr>
          <w:rFonts w:ascii="Arial" w:eastAsia="Arial" w:hAnsi="Arial" w:cs="Arial"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w w:val="112"/>
        </w:rPr>
        <w:t>_/</w:t>
      </w:r>
      <w:r>
        <w:rPr>
          <w:rFonts w:ascii="Arial" w:eastAsia="Arial" w:hAnsi="Arial" w:cs="Arial"/>
          <w:w w:val="1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112"/>
        </w:rPr>
        <w:t>P</w:t>
      </w:r>
      <w:r>
        <w:rPr>
          <w:rFonts w:ascii="Arial" w:eastAsia="Arial" w:hAnsi="Arial" w:cs="Arial"/>
          <w:w w:val="112"/>
        </w:rPr>
        <w:t>e</w:t>
      </w:r>
      <w:r>
        <w:rPr>
          <w:rFonts w:ascii="Arial" w:eastAsia="Arial" w:hAnsi="Arial" w:cs="Arial"/>
          <w:spacing w:val="-1"/>
          <w:w w:val="112"/>
        </w:rPr>
        <w:t>n</w:t>
      </w:r>
      <w:r>
        <w:rPr>
          <w:rFonts w:ascii="Arial" w:eastAsia="Arial" w:hAnsi="Arial" w:cs="Arial"/>
          <w:w w:val="112"/>
        </w:rPr>
        <w:t>s</w:t>
      </w:r>
      <w:r>
        <w:rPr>
          <w:rFonts w:ascii="Arial" w:eastAsia="Arial" w:hAnsi="Arial" w:cs="Arial"/>
          <w:spacing w:val="-1"/>
          <w:w w:val="112"/>
        </w:rPr>
        <w:t>i</w:t>
      </w:r>
      <w:r>
        <w:rPr>
          <w:rFonts w:ascii="Arial" w:eastAsia="Arial" w:hAnsi="Arial" w:cs="Arial"/>
          <w:w w:val="112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12"/>
        </w:rPr>
        <w:t>p</w:t>
      </w:r>
      <w:r>
        <w:rPr>
          <w:rFonts w:ascii="Arial" w:eastAsia="Arial" w:hAnsi="Arial" w:cs="Arial"/>
          <w:spacing w:val="-1"/>
          <w:w w:val="112"/>
        </w:rPr>
        <w:t>l</w:t>
      </w:r>
      <w:r>
        <w:rPr>
          <w:rFonts w:ascii="Arial" w:eastAsia="Arial" w:hAnsi="Arial" w:cs="Arial"/>
          <w:w w:val="112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13"/>
        </w:rPr>
        <w:t>/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12"/>
        </w:rPr>
        <w:t>p</w:t>
      </w:r>
      <w:r>
        <w:rPr>
          <w:rFonts w:ascii="Arial" w:eastAsia="Arial" w:hAnsi="Arial" w:cs="Arial"/>
          <w:spacing w:val="-1"/>
          <w:w w:val="112"/>
        </w:rPr>
        <w:t>oli</w:t>
      </w:r>
      <w:r>
        <w:rPr>
          <w:rFonts w:ascii="Arial" w:eastAsia="Arial" w:hAnsi="Arial" w:cs="Arial"/>
          <w:w w:val="112"/>
        </w:rPr>
        <w:t>cy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12"/>
        </w:rPr>
        <w:t>n</w:t>
      </w:r>
      <w:r>
        <w:rPr>
          <w:rFonts w:ascii="Arial" w:eastAsia="Arial" w:hAnsi="Arial" w:cs="Arial"/>
          <w:spacing w:val="-1"/>
          <w:w w:val="112"/>
        </w:rPr>
        <w:t>u</w:t>
      </w:r>
      <w:r>
        <w:rPr>
          <w:rFonts w:ascii="Arial" w:eastAsia="Arial" w:hAnsi="Arial" w:cs="Arial"/>
          <w:spacing w:val="1"/>
          <w:w w:val="112"/>
        </w:rPr>
        <w:t>m</w:t>
      </w:r>
      <w:r>
        <w:rPr>
          <w:rFonts w:ascii="Arial" w:eastAsia="Arial" w:hAnsi="Arial" w:cs="Arial"/>
          <w:w w:val="112"/>
        </w:rPr>
        <w:t>b</w:t>
      </w:r>
      <w:r>
        <w:rPr>
          <w:rFonts w:ascii="Arial" w:eastAsia="Arial" w:hAnsi="Arial" w:cs="Arial"/>
          <w:spacing w:val="-1"/>
          <w:w w:val="112"/>
        </w:rPr>
        <w:t>e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w w:val="113"/>
        </w:rPr>
        <w:t>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2DA03A4" w14:textId="77777777" w:rsidR="00285824" w:rsidRDefault="001D2BCF">
      <w:pPr>
        <w:tabs>
          <w:tab w:val="left" w:pos="6220"/>
        </w:tabs>
        <w:spacing w:before="5"/>
        <w:ind w:left="13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112"/>
        </w:rPr>
        <w:t>T</w:t>
      </w:r>
      <w:r>
        <w:rPr>
          <w:rFonts w:ascii="Arial" w:eastAsia="Arial" w:hAnsi="Arial" w:cs="Arial"/>
          <w:w w:val="112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12"/>
        </w:rPr>
        <w:t>d</w:t>
      </w:r>
      <w:r>
        <w:rPr>
          <w:rFonts w:ascii="Arial" w:eastAsia="Arial" w:hAnsi="Arial" w:cs="Arial"/>
          <w:spacing w:val="-1"/>
          <w:w w:val="112"/>
        </w:rPr>
        <w:t>a</w:t>
      </w:r>
      <w:r>
        <w:rPr>
          <w:rFonts w:ascii="Arial" w:eastAsia="Arial" w:hAnsi="Arial" w:cs="Arial"/>
          <w:spacing w:val="1"/>
          <w:w w:val="113"/>
        </w:rPr>
        <w:t>t</w:t>
      </w:r>
      <w:r>
        <w:rPr>
          <w:rFonts w:ascii="Arial" w:eastAsia="Arial" w:hAnsi="Arial" w:cs="Arial"/>
          <w:w w:val="112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13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  <w:w w:val="112"/>
        </w:rPr>
        <w:t>jo</w:t>
      </w:r>
      <w:r>
        <w:rPr>
          <w:rFonts w:ascii="Arial" w:eastAsia="Arial" w:hAnsi="Arial" w:cs="Arial"/>
          <w:spacing w:val="-1"/>
          <w:w w:val="112"/>
        </w:rPr>
        <w:t>i</w:t>
      </w:r>
      <w:r>
        <w:rPr>
          <w:rFonts w:ascii="Arial" w:eastAsia="Arial" w:hAnsi="Arial" w:cs="Arial"/>
          <w:w w:val="112"/>
        </w:rPr>
        <w:t>n</w:t>
      </w:r>
      <w:r>
        <w:rPr>
          <w:rFonts w:ascii="Arial" w:eastAsia="Arial" w:hAnsi="Arial" w:cs="Arial"/>
          <w:spacing w:val="-1"/>
          <w:w w:val="112"/>
        </w:rPr>
        <w:t>e</w:t>
      </w:r>
      <w:r>
        <w:rPr>
          <w:rFonts w:ascii="Arial" w:eastAsia="Arial" w:hAnsi="Arial" w:cs="Arial"/>
          <w:w w:val="112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  <w:w w:val="113"/>
        </w:rPr>
        <w:t>t</w:t>
      </w:r>
      <w:r>
        <w:rPr>
          <w:rFonts w:ascii="Arial" w:eastAsia="Arial" w:hAnsi="Arial" w:cs="Arial"/>
          <w:w w:val="112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12"/>
        </w:rPr>
        <w:t>L</w:t>
      </w:r>
      <w:r>
        <w:rPr>
          <w:rFonts w:ascii="Arial" w:eastAsia="Arial" w:hAnsi="Arial" w:cs="Arial"/>
          <w:spacing w:val="-2"/>
          <w:w w:val="112"/>
        </w:rPr>
        <w:t>G</w:t>
      </w:r>
      <w:r>
        <w:rPr>
          <w:rFonts w:ascii="Arial" w:eastAsia="Arial" w:hAnsi="Arial" w:cs="Arial"/>
          <w:spacing w:val="-1"/>
          <w:w w:val="112"/>
        </w:rPr>
        <w:t>PS</w:t>
      </w:r>
      <w:r>
        <w:rPr>
          <w:rFonts w:ascii="Arial" w:eastAsia="Arial" w:hAnsi="Arial" w:cs="Arial"/>
          <w:w w:val="113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w w:val="112"/>
        </w:rPr>
        <w:t>_/</w:t>
      </w:r>
      <w:r>
        <w:rPr>
          <w:rFonts w:ascii="Arial" w:eastAsia="Arial" w:hAnsi="Arial" w:cs="Arial"/>
          <w:w w:val="1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13"/>
        </w:rPr>
        <w:t>/</w:t>
      </w:r>
      <w:r>
        <w:rPr>
          <w:rFonts w:ascii="Arial" w:eastAsia="Arial" w:hAnsi="Arial" w:cs="Arial"/>
          <w:w w:val="1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2DA03A5" w14:textId="77777777" w:rsidR="00285824" w:rsidRDefault="00285824">
      <w:pPr>
        <w:spacing w:before="2" w:line="160" w:lineRule="exact"/>
        <w:rPr>
          <w:sz w:val="17"/>
          <w:szCs w:val="17"/>
        </w:rPr>
      </w:pPr>
    </w:p>
    <w:p w14:paraId="62DA03A6" w14:textId="77777777" w:rsidR="00285824" w:rsidRDefault="001D2BCF">
      <w:pPr>
        <w:spacing w:line="260" w:lineRule="auto"/>
        <w:ind w:left="1398" w:right="1257"/>
        <w:rPr>
          <w:rFonts w:ascii="Arial" w:eastAsia="Arial" w:hAnsi="Arial" w:cs="Arial"/>
        </w:rPr>
        <w:sectPr w:rsidR="00285824">
          <w:type w:val="continuous"/>
          <w:pgSz w:w="11920" w:h="16840"/>
          <w:pgMar w:top="540" w:right="480" w:bottom="280" w:left="300" w:header="720" w:footer="720" w:gutter="0"/>
          <w:cols w:space="720"/>
        </w:sect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w w:val="112"/>
        </w:rPr>
        <w:t>a</w:t>
      </w:r>
      <w:r>
        <w:rPr>
          <w:rFonts w:ascii="Arial" w:eastAsia="Arial" w:hAnsi="Arial" w:cs="Arial"/>
          <w:spacing w:val="-3"/>
          <w:w w:val="112"/>
        </w:rPr>
        <w:t>u</w:t>
      </w:r>
      <w:r>
        <w:rPr>
          <w:rFonts w:ascii="Arial" w:eastAsia="Arial" w:hAnsi="Arial" w:cs="Arial"/>
          <w:spacing w:val="1"/>
          <w:w w:val="112"/>
        </w:rPr>
        <w:t>t</w:t>
      </w:r>
      <w:r>
        <w:rPr>
          <w:rFonts w:ascii="Arial" w:eastAsia="Arial" w:hAnsi="Arial" w:cs="Arial"/>
          <w:w w:val="112"/>
        </w:rPr>
        <w:t>h</w:t>
      </w:r>
      <w:r>
        <w:rPr>
          <w:rFonts w:ascii="Arial" w:eastAsia="Arial" w:hAnsi="Arial" w:cs="Arial"/>
          <w:spacing w:val="-1"/>
          <w:w w:val="112"/>
        </w:rPr>
        <w:t>o</w:t>
      </w:r>
      <w:r>
        <w:rPr>
          <w:rFonts w:ascii="Arial" w:eastAsia="Arial" w:hAnsi="Arial" w:cs="Arial"/>
          <w:spacing w:val="1"/>
          <w:w w:val="112"/>
        </w:rPr>
        <w:t>r</w:t>
      </w:r>
      <w:r>
        <w:rPr>
          <w:rFonts w:ascii="Arial" w:eastAsia="Arial" w:hAnsi="Arial" w:cs="Arial"/>
          <w:spacing w:val="-1"/>
          <w:w w:val="112"/>
        </w:rPr>
        <w:t>i</w:t>
      </w:r>
      <w:r>
        <w:rPr>
          <w:rFonts w:ascii="Arial" w:eastAsia="Arial" w:hAnsi="Arial" w:cs="Arial"/>
          <w:w w:val="112"/>
        </w:rPr>
        <w:t>se</w:t>
      </w:r>
      <w:proofErr w:type="spellEnd"/>
      <w:r>
        <w:rPr>
          <w:rFonts w:ascii="Arial" w:eastAsia="Arial" w:hAnsi="Arial" w:cs="Arial"/>
          <w:spacing w:val="1"/>
          <w:w w:val="11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12"/>
        </w:rPr>
        <w:t>Pe</w:t>
      </w:r>
      <w:r>
        <w:rPr>
          <w:rFonts w:ascii="Arial" w:eastAsia="Arial" w:hAnsi="Arial" w:cs="Arial"/>
          <w:spacing w:val="-1"/>
          <w:w w:val="112"/>
        </w:rPr>
        <w:t>n</w:t>
      </w:r>
      <w:r>
        <w:rPr>
          <w:rFonts w:ascii="Arial" w:eastAsia="Arial" w:hAnsi="Arial" w:cs="Arial"/>
          <w:w w:val="112"/>
        </w:rPr>
        <w:t>s</w:t>
      </w:r>
      <w:r>
        <w:rPr>
          <w:rFonts w:ascii="Arial" w:eastAsia="Arial" w:hAnsi="Arial" w:cs="Arial"/>
          <w:spacing w:val="-1"/>
          <w:w w:val="112"/>
        </w:rPr>
        <w:t>i</w:t>
      </w:r>
      <w:r>
        <w:rPr>
          <w:rFonts w:ascii="Arial" w:eastAsia="Arial" w:hAnsi="Arial" w:cs="Arial"/>
          <w:w w:val="112"/>
        </w:rPr>
        <w:t>o</w:t>
      </w:r>
      <w:r>
        <w:rPr>
          <w:rFonts w:ascii="Arial" w:eastAsia="Arial" w:hAnsi="Arial" w:cs="Arial"/>
          <w:spacing w:val="-1"/>
          <w:w w:val="112"/>
        </w:rPr>
        <w:t>n</w:t>
      </w:r>
      <w:r>
        <w:rPr>
          <w:rFonts w:ascii="Arial" w:eastAsia="Arial" w:hAnsi="Arial" w:cs="Arial"/>
          <w:w w:val="112"/>
        </w:rPr>
        <w:t>s</w:t>
      </w:r>
      <w:r>
        <w:rPr>
          <w:rFonts w:ascii="Arial" w:eastAsia="Arial" w:hAnsi="Arial" w:cs="Arial"/>
          <w:spacing w:val="2"/>
          <w:w w:val="112"/>
        </w:rPr>
        <w:t xml:space="preserve"> </w:t>
      </w:r>
      <w:r>
        <w:rPr>
          <w:rFonts w:ascii="Arial" w:eastAsia="Arial" w:hAnsi="Arial" w:cs="Arial"/>
          <w:spacing w:val="-1"/>
          <w:w w:val="112"/>
        </w:rPr>
        <w:t>S</w:t>
      </w:r>
      <w:r>
        <w:rPr>
          <w:rFonts w:ascii="Arial" w:eastAsia="Arial" w:hAnsi="Arial" w:cs="Arial"/>
          <w:w w:val="112"/>
        </w:rPr>
        <w:t>h</w:t>
      </w:r>
      <w:r>
        <w:rPr>
          <w:rFonts w:ascii="Arial" w:eastAsia="Arial" w:hAnsi="Arial" w:cs="Arial"/>
          <w:spacing w:val="-1"/>
          <w:w w:val="112"/>
        </w:rPr>
        <w:t>a</w:t>
      </w:r>
      <w:r>
        <w:rPr>
          <w:rFonts w:ascii="Arial" w:eastAsia="Arial" w:hAnsi="Arial" w:cs="Arial"/>
          <w:spacing w:val="1"/>
          <w:w w:val="112"/>
        </w:rPr>
        <w:t>r</w:t>
      </w:r>
      <w:r>
        <w:rPr>
          <w:rFonts w:ascii="Arial" w:eastAsia="Arial" w:hAnsi="Arial" w:cs="Arial"/>
          <w:w w:val="112"/>
        </w:rPr>
        <w:t>ed</w:t>
      </w:r>
      <w:r>
        <w:rPr>
          <w:rFonts w:ascii="Arial" w:eastAsia="Arial" w:hAnsi="Arial" w:cs="Arial"/>
          <w:spacing w:val="-2"/>
          <w:w w:val="112"/>
        </w:rPr>
        <w:t xml:space="preserve"> </w:t>
      </w:r>
      <w:r>
        <w:rPr>
          <w:rFonts w:ascii="Arial" w:eastAsia="Arial" w:hAnsi="Arial" w:cs="Arial"/>
          <w:spacing w:val="-1"/>
          <w:w w:val="112"/>
        </w:rPr>
        <w:t>S</w:t>
      </w:r>
      <w:r>
        <w:rPr>
          <w:rFonts w:ascii="Arial" w:eastAsia="Arial" w:hAnsi="Arial" w:cs="Arial"/>
          <w:w w:val="112"/>
        </w:rPr>
        <w:t>e</w:t>
      </w:r>
      <w:r>
        <w:rPr>
          <w:rFonts w:ascii="Arial" w:eastAsia="Arial" w:hAnsi="Arial" w:cs="Arial"/>
          <w:spacing w:val="1"/>
          <w:w w:val="112"/>
        </w:rPr>
        <w:t>r</w:t>
      </w:r>
      <w:r>
        <w:rPr>
          <w:rFonts w:ascii="Arial" w:eastAsia="Arial" w:hAnsi="Arial" w:cs="Arial"/>
          <w:spacing w:val="-2"/>
          <w:w w:val="112"/>
        </w:rPr>
        <w:t>v</w:t>
      </w:r>
      <w:r>
        <w:rPr>
          <w:rFonts w:ascii="Arial" w:eastAsia="Arial" w:hAnsi="Arial" w:cs="Arial"/>
          <w:spacing w:val="-1"/>
          <w:w w:val="112"/>
        </w:rPr>
        <w:t>i</w:t>
      </w:r>
      <w:r>
        <w:rPr>
          <w:rFonts w:ascii="Arial" w:eastAsia="Arial" w:hAnsi="Arial" w:cs="Arial"/>
          <w:w w:val="112"/>
        </w:rPr>
        <w:t>ce</w:t>
      </w:r>
      <w:r>
        <w:rPr>
          <w:rFonts w:ascii="Arial" w:eastAsia="Arial" w:hAnsi="Arial" w:cs="Arial"/>
          <w:spacing w:val="2"/>
          <w:w w:val="1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3"/>
          <w:w w:val="112"/>
        </w:rPr>
        <w:t>f</w:t>
      </w:r>
      <w:r>
        <w:rPr>
          <w:rFonts w:ascii="Arial" w:eastAsia="Arial" w:hAnsi="Arial" w:cs="Arial"/>
          <w:w w:val="112"/>
        </w:rPr>
        <w:t>u</w:t>
      </w:r>
      <w:r>
        <w:rPr>
          <w:rFonts w:ascii="Arial" w:eastAsia="Arial" w:hAnsi="Arial" w:cs="Arial"/>
          <w:spacing w:val="-2"/>
          <w:w w:val="112"/>
        </w:rPr>
        <w:t>r</w:t>
      </w:r>
      <w:r>
        <w:rPr>
          <w:rFonts w:ascii="Arial" w:eastAsia="Arial" w:hAnsi="Arial" w:cs="Arial"/>
          <w:spacing w:val="1"/>
          <w:w w:val="112"/>
        </w:rPr>
        <w:t>t</w:t>
      </w:r>
      <w:r>
        <w:rPr>
          <w:rFonts w:ascii="Arial" w:eastAsia="Arial" w:hAnsi="Arial" w:cs="Arial"/>
          <w:w w:val="112"/>
        </w:rPr>
        <w:t>h</w:t>
      </w:r>
      <w:r>
        <w:rPr>
          <w:rFonts w:ascii="Arial" w:eastAsia="Arial" w:hAnsi="Arial" w:cs="Arial"/>
          <w:spacing w:val="-1"/>
          <w:w w:val="112"/>
        </w:rPr>
        <w:t>e</w:t>
      </w:r>
      <w:r>
        <w:rPr>
          <w:rFonts w:ascii="Arial" w:eastAsia="Arial" w:hAnsi="Arial" w:cs="Arial"/>
          <w:w w:val="112"/>
        </w:rPr>
        <w:t>r</w:t>
      </w:r>
      <w:r>
        <w:rPr>
          <w:rFonts w:ascii="Arial" w:eastAsia="Arial" w:hAnsi="Arial" w:cs="Arial"/>
          <w:spacing w:val="1"/>
          <w:w w:val="112"/>
        </w:rPr>
        <w:t xml:space="preserve"> </w:t>
      </w:r>
      <w:r>
        <w:rPr>
          <w:rFonts w:ascii="Arial" w:eastAsia="Arial" w:hAnsi="Arial" w:cs="Arial"/>
          <w:spacing w:val="-1"/>
          <w:w w:val="112"/>
        </w:rPr>
        <w:t>i</w:t>
      </w:r>
      <w:r>
        <w:rPr>
          <w:rFonts w:ascii="Arial" w:eastAsia="Arial" w:hAnsi="Arial" w:cs="Arial"/>
          <w:spacing w:val="-3"/>
          <w:w w:val="112"/>
        </w:rPr>
        <w:t>n</w:t>
      </w:r>
      <w:r>
        <w:rPr>
          <w:rFonts w:ascii="Arial" w:eastAsia="Arial" w:hAnsi="Arial" w:cs="Arial"/>
          <w:spacing w:val="3"/>
          <w:w w:val="112"/>
        </w:rPr>
        <w:t>f</w:t>
      </w:r>
      <w:r>
        <w:rPr>
          <w:rFonts w:ascii="Arial" w:eastAsia="Arial" w:hAnsi="Arial" w:cs="Arial"/>
          <w:spacing w:val="-3"/>
          <w:w w:val="112"/>
        </w:rPr>
        <w:t>o</w:t>
      </w:r>
      <w:r>
        <w:rPr>
          <w:rFonts w:ascii="Arial" w:eastAsia="Arial" w:hAnsi="Arial" w:cs="Arial"/>
          <w:spacing w:val="1"/>
          <w:w w:val="112"/>
        </w:rPr>
        <w:t>rm</w:t>
      </w:r>
      <w:r>
        <w:rPr>
          <w:rFonts w:ascii="Arial" w:eastAsia="Arial" w:hAnsi="Arial" w:cs="Arial"/>
          <w:spacing w:val="-3"/>
          <w:w w:val="112"/>
        </w:rPr>
        <w:t>a</w:t>
      </w:r>
      <w:r>
        <w:rPr>
          <w:rFonts w:ascii="Arial" w:eastAsia="Arial" w:hAnsi="Arial" w:cs="Arial"/>
          <w:spacing w:val="1"/>
          <w:w w:val="112"/>
        </w:rPr>
        <w:t>t</w:t>
      </w:r>
      <w:r>
        <w:rPr>
          <w:rFonts w:ascii="Arial" w:eastAsia="Arial" w:hAnsi="Arial" w:cs="Arial"/>
          <w:spacing w:val="-1"/>
          <w:w w:val="112"/>
        </w:rPr>
        <w:t>i</w:t>
      </w:r>
      <w:r>
        <w:rPr>
          <w:rFonts w:ascii="Arial" w:eastAsia="Arial" w:hAnsi="Arial" w:cs="Arial"/>
          <w:spacing w:val="-3"/>
          <w:w w:val="112"/>
        </w:rPr>
        <w:t>o</w:t>
      </w:r>
      <w:r>
        <w:rPr>
          <w:rFonts w:ascii="Arial" w:eastAsia="Arial" w:hAnsi="Arial" w:cs="Arial"/>
          <w:w w:val="112"/>
        </w:rPr>
        <w:t>n</w:t>
      </w:r>
      <w:r>
        <w:rPr>
          <w:rFonts w:ascii="Arial" w:eastAsia="Arial" w:hAnsi="Arial" w:cs="Arial"/>
          <w:spacing w:val="2"/>
          <w:w w:val="1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  <w:w w:val="112"/>
        </w:rPr>
        <w:t>m</w:t>
      </w:r>
      <w:r>
        <w:rPr>
          <w:rFonts w:ascii="Arial" w:eastAsia="Arial" w:hAnsi="Arial" w:cs="Arial"/>
          <w:w w:val="112"/>
        </w:rPr>
        <w:t>ay need.</w:t>
      </w:r>
    </w:p>
    <w:p w14:paraId="62DA03A7" w14:textId="77777777" w:rsidR="00285824" w:rsidRDefault="00285824">
      <w:pPr>
        <w:spacing w:before="9" w:line="140" w:lineRule="exact"/>
        <w:rPr>
          <w:sz w:val="14"/>
          <w:szCs w:val="14"/>
        </w:rPr>
      </w:pPr>
    </w:p>
    <w:p w14:paraId="62DA03A8" w14:textId="77777777" w:rsidR="00285824" w:rsidRDefault="001D2BCF">
      <w:pPr>
        <w:tabs>
          <w:tab w:val="left" w:pos="6300"/>
        </w:tabs>
        <w:ind w:left="154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112"/>
        </w:rPr>
        <w:t>Si</w:t>
      </w:r>
      <w:r>
        <w:rPr>
          <w:rFonts w:ascii="Arial" w:eastAsia="Arial" w:hAnsi="Arial" w:cs="Arial"/>
          <w:spacing w:val="2"/>
          <w:w w:val="112"/>
        </w:rPr>
        <w:t>g</w:t>
      </w:r>
      <w:r>
        <w:rPr>
          <w:rFonts w:ascii="Arial" w:eastAsia="Arial" w:hAnsi="Arial" w:cs="Arial"/>
          <w:w w:val="112"/>
        </w:rPr>
        <w:t>n</w:t>
      </w:r>
      <w:r>
        <w:rPr>
          <w:rFonts w:ascii="Arial" w:eastAsia="Arial" w:hAnsi="Arial" w:cs="Arial"/>
          <w:spacing w:val="-1"/>
          <w:w w:val="112"/>
        </w:rPr>
        <w:t>e</w:t>
      </w:r>
      <w:r>
        <w:rPr>
          <w:rFonts w:ascii="Arial" w:eastAsia="Arial" w:hAnsi="Arial" w:cs="Arial"/>
          <w:w w:val="112"/>
        </w:rPr>
        <w:t>d:</w:t>
      </w:r>
      <w:r>
        <w:rPr>
          <w:rFonts w:ascii="Arial" w:eastAsia="Arial" w:hAnsi="Arial" w:cs="Arial"/>
          <w:w w:val="1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2DA03A9" w14:textId="77777777" w:rsidR="00285824" w:rsidRDefault="001D2BCF">
      <w:pPr>
        <w:spacing w:before="9" w:line="140" w:lineRule="exact"/>
        <w:rPr>
          <w:sz w:val="14"/>
          <w:szCs w:val="14"/>
        </w:rPr>
      </w:pPr>
      <w:r>
        <w:br w:type="column"/>
      </w:r>
    </w:p>
    <w:p w14:paraId="62DA03AA" w14:textId="77777777" w:rsidR="00285824" w:rsidRDefault="001D2BCF">
      <w:pPr>
        <w:tabs>
          <w:tab w:val="left" w:pos="2720"/>
        </w:tabs>
        <w:rPr>
          <w:rFonts w:ascii="Arial" w:eastAsia="Arial" w:hAnsi="Arial" w:cs="Arial"/>
        </w:rPr>
        <w:sectPr w:rsidR="00285824">
          <w:type w:val="continuous"/>
          <w:pgSz w:w="11920" w:h="16840"/>
          <w:pgMar w:top="540" w:right="480" w:bottom="280" w:left="300" w:header="720" w:footer="720" w:gutter="0"/>
          <w:cols w:num="2" w:space="720" w:equalWidth="0">
            <w:col w:w="6302" w:space="188"/>
            <w:col w:w="4650"/>
          </w:cols>
        </w:sectPr>
      </w:pPr>
      <w:r>
        <w:rPr>
          <w:rFonts w:ascii="Arial" w:eastAsia="Arial" w:hAnsi="Arial" w:cs="Arial"/>
          <w:spacing w:val="-1"/>
          <w:w w:val="112"/>
        </w:rPr>
        <w:t>D</w:t>
      </w:r>
      <w:r>
        <w:rPr>
          <w:rFonts w:ascii="Arial" w:eastAsia="Arial" w:hAnsi="Arial" w:cs="Arial"/>
          <w:w w:val="112"/>
        </w:rPr>
        <w:t>ated: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13"/>
        </w:rPr>
        <w:t>/</w:t>
      </w:r>
      <w:r>
        <w:rPr>
          <w:rFonts w:ascii="Arial" w:eastAsia="Arial" w:hAnsi="Arial" w:cs="Arial"/>
          <w:w w:val="1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w w:val="112"/>
        </w:rPr>
        <w:t>_/</w:t>
      </w:r>
      <w:r>
        <w:rPr>
          <w:rFonts w:ascii="Arial" w:eastAsia="Arial" w:hAnsi="Arial" w:cs="Arial"/>
          <w:w w:val="1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2DA03AB" w14:textId="77777777" w:rsidR="00285824" w:rsidRDefault="00285824">
      <w:pPr>
        <w:spacing w:line="200" w:lineRule="exact"/>
      </w:pPr>
    </w:p>
    <w:p w14:paraId="62DA03AC" w14:textId="77777777" w:rsidR="00285824" w:rsidRDefault="00285824">
      <w:pPr>
        <w:spacing w:before="1" w:line="200" w:lineRule="exact"/>
      </w:pPr>
    </w:p>
    <w:p w14:paraId="62DA03AD" w14:textId="77777777" w:rsidR="00285824" w:rsidRDefault="001D2BCF">
      <w:pPr>
        <w:spacing w:before="29" w:line="260" w:lineRule="exact"/>
        <w:ind w:lef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FORM 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INUED</w:t>
      </w:r>
    </w:p>
    <w:p w14:paraId="62DA03AE" w14:textId="77777777" w:rsidR="00285824" w:rsidRDefault="00285824">
      <w:pPr>
        <w:spacing w:before="9" w:line="120" w:lineRule="exact"/>
        <w:rPr>
          <w:sz w:val="12"/>
          <w:szCs w:val="12"/>
        </w:rPr>
      </w:pPr>
    </w:p>
    <w:p w14:paraId="62DA03AF" w14:textId="77777777" w:rsidR="00285824" w:rsidRDefault="00285824">
      <w:pPr>
        <w:spacing w:line="200" w:lineRule="exact"/>
      </w:pPr>
    </w:p>
    <w:p w14:paraId="62DA03B0" w14:textId="77777777" w:rsidR="00285824" w:rsidRDefault="001D2BCF">
      <w:pPr>
        <w:spacing w:before="31"/>
        <w:ind w:left="155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n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sc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pacing w:val="-1"/>
          <w:sz w:val="23"/>
          <w:szCs w:val="23"/>
        </w:rPr>
        <w:t>em</w:t>
      </w:r>
      <w:r>
        <w:rPr>
          <w:rFonts w:ascii="Arial" w:eastAsia="Arial" w:hAnsi="Arial" w:cs="Arial"/>
          <w:b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ils</w:t>
      </w:r>
    </w:p>
    <w:p w14:paraId="62DA03B1" w14:textId="77777777" w:rsidR="00285824" w:rsidRDefault="001D2BCF">
      <w:pPr>
        <w:spacing w:before="2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sion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r,</w:t>
      </w:r>
    </w:p>
    <w:p w14:paraId="62DA03B2" w14:textId="77777777" w:rsidR="00285824" w:rsidRDefault="00285824">
      <w:pPr>
        <w:spacing w:before="16" w:line="260" w:lineRule="exact"/>
        <w:rPr>
          <w:sz w:val="26"/>
          <w:szCs w:val="26"/>
        </w:rPr>
      </w:pPr>
    </w:p>
    <w:p w14:paraId="62DA03B3" w14:textId="77777777" w:rsidR="00285824" w:rsidRDefault="001D2BCF">
      <w:pPr>
        <w:ind w:left="1558" w:right="10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9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t.</w:t>
      </w:r>
    </w:p>
    <w:p w14:paraId="62DA03B4" w14:textId="77777777" w:rsidR="00285824" w:rsidRDefault="00285824">
      <w:pPr>
        <w:spacing w:before="16" w:line="260" w:lineRule="exact"/>
        <w:rPr>
          <w:sz w:val="26"/>
          <w:szCs w:val="26"/>
        </w:rPr>
      </w:pPr>
    </w:p>
    <w:p w14:paraId="62DA03B5" w14:textId="77777777" w:rsidR="00285824" w:rsidRDefault="001D2BCF">
      <w:pPr>
        <w:tabs>
          <w:tab w:val="left" w:pos="9980"/>
        </w:tabs>
        <w:spacing w:line="260" w:lineRule="exact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Full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itle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sion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2DA03B6" w14:textId="77777777" w:rsidR="00285824" w:rsidRDefault="00285824">
      <w:pPr>
        <w:spacing w:before="4" w:line="100" w:lineRule="exact"/>
        <w:rPr>
          <w:sz w:val="10"/>
          <w:szCs w:val="10"/>
        </w:rPr>
      </w:pPr>
    </w:p>
    <w:p w14:paraId="62DA03B7" w14:textId="77777777" w:rsidR="00285824" w:rsidRDefault="00285824">
      <w:pPr>
        <w:spacing w:line="200" w:lineRule="exact"/>
      </w:pPr>
    </w:p>
    <w:p w14:paraId="62DA03B8" w14:textId="77777777" w:rsidR="00285824" w:rsidRDefault="00285824">
      <w:pPr>
        <w:spacing w:line="200" w:lineRule="exact"/>
      </w:pPr>
    </w:p>
    <w:p w14:paraId="62DA03B9" w14:textId="77777777" w:rsidR="00285824" w:rsidRDefault="00285824">
      <w:pPr>
        <w:spacing w:line="200" w:lineRule="exact"/>
      </w:pPr>
    </w:p>
    <w:p w14:paraId="62DA03BA" w14:textId="77777777" w:rsidR="00285824" w:rsidRDefault="00285824">
      <w:pPr>
        <w:spacing w:line="200" w:lineRule="exact"/>
      </w:pPr>
    </w:p>
    <w:p w14:paraId="62DA03BB" w14:textId="77777777" w:rsidR="00285824" w:rsidRDefault="00285824">
      <w:pPr>
        <w:spacing w:line="200" w:lineRule="exact"/>
      </w:pPr>
    </w:p>
    <w:p w14:paraId="62DA03BC" w14:textId="77777777" w:rsidR="00285824" w:rsidRDefault="00285824">
      <w:pPr>
        <w:spacing w:line="200" w:lineRule="exact"/>
      </w:pPr>
    </w:p>
    <w:p w14:paraId="62DA03BD" w14:textId="77777777" w:rsidR="00285824" w:rsidRDefault="00285824">
      <w:pPr>
        <w:spacing w:line="200" w:lineRule="exact"/>
      </w:pPr>
    </w:p>
    <w:p w14:paraId="62DA03BE" w14:textId="77777777" w:rsidR="00285824" w:rsidRDefault="00285824">
      <w:pPr>
        <w:spacing w:line="200" w:lineRule="exact"/>
      </w:pPr>
    </w:p>
    <w:p w14:paraId="62DA03BF" w14:textId="77777777" w:rsidR="00285824" w:rsidRDefault="001D2BCF">
      <w:pPr>
        <w:spacing w:line="300" w:lineRule="exact"/>
        <w:ind w:left="1558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position w:val="-1"/>
          <w:sz w:val="24"/>
          <w:szCs w:val="24"/>
        </w:rPr>
        <w:t>❑</w:t>
      </w:r>
      <w:r>
        <w:rPr>
          <w:rFonts w:ascii="MS PGothic" w:eastAsia="MS PGothic" w:hAnsi="MS PGothic" w:cs="MS PGothic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club </w:t>
      </w:r>
      <w:r>
        <w:rPr>
          <w:rFonts w:ascii="MS PGothic" w:eastAsia="MS PGothic" w:hAnsi="MS PGothic" w:cs="MS PGothic"/>
          <w:position w:val="-1"/>
          <w:sz w:val="24"/>
          <w:szCs w:val="24"/>
        </w:rPr>
        <w:t>❑</w:t>
      </w:r>
      <w:r>
        <w:rPr>
          <w:rFonts w:ascii="MS PGothic" w:eastAsia="MS PGothic" w:hAnsi="MS PGothic" w:cs="MS PGothic"/>
          <w:spacing w:val="2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sion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position w:val="-1"/>
          <w:sz w:val="24"/>
          <w:szCs w:val="24"/>
        </w:rPr>
        <w:t>❑</w:t>
      </w:r>
    </w:p>
    <w:p w14:paraId="62DA03C0" w14:textId="77777777" w:rsidR="00285824" w:rsidRDefault="00285824">
      <w:pPr>
        <w:spacing w:before="5" w:line="220" w:lineRule="exact"/>
        <w:rPr>
          <w:sz w:val="22"/>
          <w:szCs w:val="22"/>
        </w:rPr>
      </w:pPr>
    </w:p>
    <w:p w14:paraId="62DA03C1" w14:textId="77777777" w:rsidR="00285824" w:rsidRDefault="001D2BCF">
      <w:pPr>
        <w:ind w:left="1558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sch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sz w:val="24"/>
          <w:szCs w:val="24"/>
        </w:rPr>
        <w:t>❑</w:t>
      </w:r>
      <w:r>
        <w:rPr>
          <w:rFonts w:ascii="MS PGothic" w:eastAsia="MS PGothic" w:hAnsi="MS PGothic" w:cs="MS PGothic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sz w:val="24"/>
          <w:szCs w:val="24"/>
        </w:rPr>
        <w:t>❑</w:t>
      </w:r>
    </w:p>
    <w:p w14:paraId="62DA03C2" w14:textId="77777777" w:rsidR="00285824" w:rsidRDefault="00285824">
      <w:pPr>
        <w:spacing w:before="16" w:line="260" w:lineRule="exact"/>
        <w:rPr>
          <w:sz w:val="26"/>
          <w:szCs w:val="26"/>
        </w:rPr>
      </w:pPr>
    </w:p>
    <w:p w14:paraId="62DA03C3" w14:textId="77777777" w:rsidR="00285824" w:rsidRDefault="001D2BCF">
      <w:pPr>
        <w:tabs>
          <w:tab w:val="left" w:pos="10400"/>
        </w:tabs>
        <w:spacing w:line="260" w:lineRule="exact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jes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’s 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enu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&amp;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2DA03C4" w14:textId="77777777" w:rsidR="00285824" w:rsidRDefault="00285824">
      <w:pPr>
        <w:spacing w:before="12" w:line="240" w:lineRule="exact"/>
        <w:rPr>
          <w:sz w:val="24"/>
          <w:szCs w:val="24"/>
        </w:rPr>
      </w:pPr>
    </w:p>
    <w:p w14:paraId="62DA03C5" w14:textId="77777777" w:rsidR="00285824" w:rsidRDefault="001D2BCF">
      <w:pPr>
        <w:tabs>
          <w:tab w:val="left" w:pos="9880"/>
        </w:tabs>
        <w:spacing w:before="29" w:line="260" w:lineRule="exact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ECON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2DA03C6" w14:textId="77777777" w:rsidR="00285824" w:rsidRDefault="00285824">
      <w:pPr>
        <w:spacing w:before="12" w:line="240" w:lineRule="exact"/>
        <w:rPr>
          <w:sz w:val="24"/>
          <w:szCs w:val="24"/>
        </w:rPr>
      </w:pPr>
    </w:p>
    <w:p w14:paraId="62DA03C7" w14:textId="77777777" w:rsidR="00285824" w:rsidRDefault="001D2BCF">
      <w:pPr>
        <w:tabs>
          <w:tab w:val="left" w:pos="9920"/>
        </w:tabs>
        <w:spacing w:before="29" w:line="260" w:lineRule="exact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SCON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2DA03C8" w14:textId="77777777" w:rsidR="00285824" w:rsidRDefault="00285824">
      <w:pPr>
        <w:spacing w:before="12" w:line="240" w:lineRule="exact"/>
        <w:rPr>
          <w:sz w:val="24"/>
          <w:szCs w:val="24"/>
        </w:rPr>
      </w:pPr>
    </w:p>
    <w:p w14:paraId="62DA03C9" w14:textId="77777777" w:rsidR="00285824" w:rsidRDefault="001D2BCF">
      <w:pPr>
        <w:tabs>
          <w:tab w:val="left" w:pos="10160"/>
        </w:tabs>
        <w:spacing w:before="29" w:line="260" w:lineRule="exact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ASCON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app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trac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2DA03CA" w14:textId="77777777" w:rsidR="00285824" w:rsidRDefault="00285824">
      <w:pPr>
        <w:spacing w:before="12" w:line="240" w:lineRule="exact"/>
        <w:rPr>
          <w:sz w:val="24"/>
          <w:szCs w:val="24"/>
        </w:rPr>
      </w:pPr>
    </w:p>
    <w:p w14:paraId="62DA03CB" w14:textId="77777777" w:rsidR="00285824" w:rsidRDefault="001D2BCF">
      <w:pPr>
        <w:tabs>
          <w:tab w:val="left" w:pos="9240"/>
        </w:tabs>
        <w:spacing w:before="29" w:line="260" w:lineRule="exact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 tr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lue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V):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2DA03CC" w14:textId="77777777" w:rsidR="00285824" w:rsidRDefault="00285824">
      <w:pPr>
        <w:spacing w:before="12" w:line="240" w:lineRule="exact"/>
        <w:rPr>
          <w:sz w:val="24"/>
          <w:szCs w:val="24"/>
        </w:rPr>
      </w:pPr>
    </w:p>
    <w:p w14:paraId="62DA03CD" w14:textId="77777777" w:rsidR="00285824" w:rsidRDefault="001D2BCF">
      <w:pPr>
        <w:tabs>
          <w:tab w:val="left" w:pos="8080"/>
        </w:tabs>
        <w:spacing w:before="29" w:line="260" w:lineRule="exact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’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9</w:t>
      </w:r>
      <w:r>
        <w:rPr>
          <w:rFonts w:ascii="Arial" w:eastAsia="Arial" w:hAnsi="Arial" w:cs="Arial"/>
          <w:position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2DA03CE" w14:textId="77777777" w:rsidR="00285824" w:rsidRDefault="00285824">
      <w:pPr>
        <w:spacing w:before="12" w:line="240" w:lineRule="exact"/>
        <w:rPr>
          <w:sz w:val="24"/>
          <w:szCs w:val="24"/>
        </w:rPr>
      </w:pPr>
    </w:p>
    <w:p w14:paraId="62DA03CF" w14:textId="77777777" w:rsidR="00285824" w:rsidRDefault="001D2BCF">
      <w:pPr>
        <w:tabs>
          <w:tab w:val="left" w:pos="10220"/>
        </w:tabs>
        <w:spacing w:before="29" w:line="260" w:lineRule="exact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ition to TV: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2DA03D0" w14:textId="77777777" w:rsidR="00285824" w:rsidRDefault="00285824">
      <w:pPr>
        <w:spacing w:before="12" w:line="240" w:lineRule="exact"/>
        <w:rPr>
          <w:sz w:val="24"/>
          <w:szCs w:val="24"/>
        </w:rPr>
      </w:pPr>
    </w:p>
    <w:p w14:paraId="62DA03D1" w14:textId="77777777" w:rsidR="00285824" w:rsidRDefault="001D2BCF">
      <w:pPr>
        <w:tabs>
          <w:tab w:val="left" w:pos="8980"/>
        </w:tabs>
        <w:spacing w:before="29" w:line="260" w:lineRule="exact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AVC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ition 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TV: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2DA03D2" w14:textId="77777777" w:rsidR="00285824" w:rsidRDefault="00285824">
      <w:pPr>
        <w:spacing w:before="12" w:line="240" w:lineRule="exact"/>
        <w:rPr>
          <w:sz w:val="24"/>
          <w:szCs w:val="24"/>
        </w:rPr>
      </w:pPr>
    </w:p>
    <w:p w14:paraId="62DA03D3" w14:textId="77777777" w:rsidR="00285824" w:rsidRDefault="001D2BCF">
      <w:pPr>
        <w:spacing w:before="29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14:paraId="62DA03D4" w14:textId="77777777" w:rsidR="00285824" w:rsidRDefault="00285824">
      <w:pPr>
        <w:spacing w:before="16" w:line="260" w:lineRule="exact"/>
        <w:rPr>
          <w:sz w:val="26"/>
          <w:szCs w:val="26"/>
        </w:rPr>
      </w:pPr>
    </w:p>
    <w:p w14:paraId="62DA03D5" w14:textId="77777777" w:rsidR="00285824" w:rsidRDefault="001D2BCF">
      <w:pPr>
        <w:tabs>
          <w:tab w:val="left" w:pos="9920"/>
        </w:tabs>
        <w:spacing w:line="260" w:lineRule="exact"/>
        <w:ind w:left="15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om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pacing w:val="2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_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/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_/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62DA03D6" w14:textId="77777777" w:rsidR="00285824" w:rsidRDefault="00285824">
      <w:pPr>
        <w:spacing w:before="12" w:line="240" w:lineRule="exact"/>
        <w:rPr>
          <w:sz w:val="24"/>
          <w:szCs w:val="24"/>
        </w:rPr>
      </w:pPr>
    </w:p>
    <w:p w14:paraId="62DA03D7" w14:textId="77777777" w:rsidR="00285824" w:rsidRDefault="001D2BCF">
      <w:pPr>
        <w:tabs>
          <w:tab w:val="left" w:pos="8860"/>
        </w:tabs>
        <w:spacing w:before="29" w:line="260" w:lineRule="exact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>s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trac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2DA03D8" w14:textId="77777777" w:rsidR="00285824" w:rsidRDefault="00285824">
      <w:pPr>
        <w:spacing w:before="12" w:line="240" w:lineRule="exact"/>
        <w:rPr>
          <w:sz w:val="24"/>
          <w:szCs w:val="24"/>
        </w:rPr>
      </w:pPr>
    </w:p>
    <w:p w14:paraId="62DA03D9" w14:textId="77777777" w:rsidR="00285824" w:rsidRDefault="001D2BCF">
      <w:pPr>
        <w:spacing w:before="29" w:line="260" w:lineRule="exact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kly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pen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</w:p>
    <w:p w14:paraId="62DA03DA" w14:textId="77777777" w:rsidR="00285824" w:rsidRDefault="00285824">
      <w:pPr>
        <w:spacing w:before="13" w:line="240" w:lineRule="exact"/>
        <w:rPr>
          <w:sz w:val="24"/>
          <w:szCs w:val="24"/>
        </w:rPr>
        <w:sectPr w:rsidR="00285824">
          <w:pgSz w:w="11920" w:h="16840"/>
          <w:pgMar w:top="540" w:right="1080" w:bottom="280" w:left="300" w:header="347" w:footer="0" w:gutter="0"/>
          <w:cols w:space="720"/>
        </w:sectPr>
      </w:pPr>
    </w:p>
    <w:p w14:paraId="62DA03DB" w14:textId="77777777" w:rsidR="00285824" w:rsidRDefault="001D2BCF">
      <w:pPr>
        <w:tabs>
          <w:tab w:val="left" w:pos="5300"/>
        </w:tabs>
        <w:spacing w:before="29" w:line="260" w:lineRule="exact"/>
        <w:ind w:left="1558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8  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2DA03DC" w14:textId="77777777" w:rsidR="00285824" w:rsidRDefault="001D2BCF">
      <w:pPr>
        <w:tabs>
          <w:tab w:val="left" w:pos="372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285824">
          <w:type w:val="continuous"/>
          <w:pgSz w:w="11920" w:h="16840"/>
          <w:pgMar w:top="540" w:right="1080" w:bottom="280" w:left="300" w:header="720" w:footer="720" w:gutter="0"/>
          <w:cols w:num="2" w:space="720" w:equalWidth="0">
            <w:col w:w="5307" w:space="735"/>
            <w:col w:w="4498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05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04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88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2DA03DD" w14:textId="77777777" w:rsidR="00285824" w:rsidRDefault="001D2BCF">
      <w:pPr>
        <w:spacing w:before="12" w:line="240" w:lineRule="exact"/>
        <w:rPr>
          <w:sz w:val="24"/>
          <w:szCs w:val="24"/>
        </w:rPr>
      </w:pPr>
      <w:r>
        <w:pict w14:anchorId="62DA03EB">
          <v:group id="_x0000_s1026" style="position:absolute;margin-left:84.9pt;margin-top:76.1pt;width:472.5pt;height:706.5pt;z-index:-251655680;mso-position-horizontal-relative:page;mso-position-vertical-relative:page" coordorigin="1699,1522" coordsize="9450,14130">
            <v:shape id="_x0000_s1043" style="position:absolute;left:1706;top:1530;width:9435;height:14115" coordorigin="1706,1530" coordsize="9435,14115" path="m1706,15645r9435,l11141,1530r-9435,l1706,15645xe" filled="f">
              <v:path arrowok="t"/>
            </v:shape>
            <v:shape id="_x0000_s1042" style="position:absolute;left:1858;top:4259;width:1598;height:0" coordorigin="1858,4259" coordsize="1598,0" path="m1858,4259r1598,e" filled="f" strokeweight=".25244mm">
              <v:path arrowok="t"/>
            </v:shape>
            <v:shape id="_x0000_s1041" style="position:absolute;left:3459;top:4259;width:799;height:0" coordorigin="3459,4259" coordsize="799,0" path="m3459,4259r799,e" filled="f" strokeweight=".25244mm">
              <v:path arrowok="t"/>
            </v:shape>
            <v:shape id="_x0000_s1040" style="position:absolute;left:4260;top:4259;width:1598;height:0" coordorigin="4260,4259" coordsize="1598,0" path="m4260,4259r1599,e" filled="f" strokeweight=".25244mm">
              <v:path arrowok="t"/>
            </v:shape>
            <v:shape id="_x0000_s1039" style="position:absolute;left:5861;top:4259;width:799;height:0" coordorigin="5861,4259" coordsize="799,0" path="m5861,4259r799,e" filled="f" strokeweight=".25244mm">
              <v:path arrowok="t"/>
            </v:shape>
            <v:shape id="_x0000_s1038" style="position:absolute;left:6662;top:4259;width:1598;height:0" coordorigin="6662,4259" coordsize="1598,0" path="m6662,4259r1599,e" filled="f" strokeweight=".25244mm">
              <v:path arrowok="t"/>
            </v:shape>
            <v:shape id="_x0000_s1037" style="position:absolute;left:8263;top:4259;width:799;height:0" coordorigin="8263,4259" coordsize="799,0" path="m8263,4259r799,e" filled="f" strokeweight=".25244mm">
              <v:path arrowok="t"/>
            </v:shape>
            <v:shape id="_x0000_s1036" style="position:absolute;left:9064;top:4259;width:622;height:0" coordorigin="9064,4259" coordsize="622,0" path="m9064,4259r622,e" filled="f" strokeweight=".25244mm">
              <v:path arrowok="t"/>
            </v:shape>
            <v:shape id="_x0000_s1035" style="position:absolute;left:9688;top:4259;width:977;height:0" coordorigin="9688,4259" coordsize="977,0" path="m9688,4259r977,e" filled="f" strokeweight=".25244mm">
              <v:path arrowok="t"/>
            </v:shape>
            <v:shape id="_x0000_s1034" style="position:absolute;left:1904;top:4974;width:2131;height:0" coordorigin="1904,4974" coordsize="2131,0" path="m1904,4974r2131,e" filled="f" strokeweight=".25244mm">
              <v:path arrowok="t"/>
            </v:shape>
            <v:shape id="_x0000_s1033" style="position:absolute;left:4037;top:4974;width:266;height:0" coordorigin="4037,4974" coordsize="266,0" path="m4037,4974r267,e" filled="f" strokeweight=".25244mm">
              <v:path arrowok="t"/>
            </v:shape>
            <v:shape id="_x0000_s1032" style="position:absolute;left:4306;top:4974;width:1598;height:0" coordorigin="4306,4974" coordsize="1598,0" path="m4306,4974r1598,e" filled="f" strokeweight=".25244mm">
              <v:path arrowok="t"/>
            </v:shape>
            <v:shape id="_x0000_s1031" style="position:absolute;left:5906;top:4974;width:799;height:0" coordorigin="5906,4974" coordsize="799,0" path="m5906,4974r800,e" filled="f" strokeweight=".25244mm">
              <v:path arrowok="t"/>
            </v:shape>
            <v:shape id="_x0000_s1030" style="position:absolute;left:6708;top:4974;width:1598;height:0" coordorigin="6708,4974" coordsize="1598,0" path="m6708,4974r1598,e" filled="f" strokeweight=".25244mm">
              <v:path arrowok="t"/>
            </v:shape>
            <v:shape id="_x0000_s1029" style="position:absolute;left:8309;top:4974;width:799;height:0" coordorigin="8309,4974" coordsize="799,0" path="m8309,4974r799,e" filled="f" strokeweight=".25244mm">
              <v:path arrowok="t"/>
            </v:shape>
            <v:shape id="_x0000_s1028" style="position:absolute;left:9110;top:4974;width:622;height:0" coordorigin="9110,4974" coordsize="622,0" path="m9110,4974r622,e" filled="f" strokeweight=".25244mm">
              <v:path arrowok="t"/>
            </v:shape>
            <v:shape id="_x0000_s1027" style="position:absolute;left:9734;top:4974;width:977;height:0" coordorigin="9734,4974" coordsize="977,0" path="m9734,4974r977,e" filled="f" strokeweight=".25244mm">
              <v:path arrowok="t"/>
            </v:shape>
            <w10:wrap anchorx="page" anchory="page"/>
          </v:group>
        </w:pict>
      </w:r>
    </w:p>
    <w:p w14:paraId="62DA03DE" w14:textId="77777777" w:rsidR="00285824" w:rsidRDefault="001D2BCF">
      <w:pPr>
        <w:spacing w:before="29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</w:p>
    <w:p w14:paraId="62DA03DF" w14:textId="77777777" w:rsidR="00285824" w:rsidRDefault="001D2BCF">
      <w:pPr>
        <w:ind w:left="1558" w:right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Gua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P),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62DA03E0" w14:textId="77777777" w:rsidR="00285824" w:rsidRDefault="00285824">
      <w:pPr>
        <w:spacing w:before="16" w:line="260" w:lineRule="exact"/>
        <w:rPr>
          <w:sz w:val="26"/>
          <w:szCs w:val="26"/>
        </w:rPr>
      </w:pPr>
    </w:p>
    <w:p w14:paraId="62DA03E1" w14:textId="77777777" w:rsidR="00285824" w:rsidRDefault="001D2BCF">
      <w:pPr>
        <w:spacing w:line="260" w:lineRule="exact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If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k 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mbe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ip: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f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62DA03E2" w14:textId="77777777" w:rsidR="00285824" w:rsidRDefault="00285824">
      <w:pPr>
        <w:spacing w:before="12" w:line="240" w:lineRule="exact"/>
        <w:rPr>
          <w:sz w:val="24"/>
          <w:szCs w:val="24"/>
        </w:rPr>
      </w:pPr>
    </w:p>
    <w:p w14:paraId="62DA03E3" w14:textId="77777777" w:rsidR="00285824" w:rsidRDefault="001D2BCF">
      <w:pPr>
        <w:tabs>
          <w:tab w:val="left" w:pos="5940"/>
        </w:tabs>
        <w:spacing w:before="29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sectPr w:rsidR="00285824">
      <w:type w:val="continuous"/>
      <w:pgSz w:w="11920" w:h="16840"/>
      <w:pgMar w:top="540" w:right="108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A03F1" w14:textId="77777777" w:rsidR="00000000" w:rsidRDefault="001D2BCF">
      <w:r>
        <w:separator/>
      </w:r>
    </w:p>
  </w:endnote>
  <w:endnote w:type="continuationSeparator" w:id="0">
    <w:p w14:paraId="62DA03F3" w14:textId="77777777" w:rsidR="00000000" w:rsidRDefault="001D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A03ED" w14:textId="77777777" w:rsidR="00000000" w:rsidRDefault="001D2BCF">
      <w:r>
        <w:separator/>
      </w:r>
    </w:p>
  </w:footnote>
  <w:footnote w:type="continuationSeparator" w:id="0">
    <w:p w14:paraId="62DA03EF" w14:textId="77777777" w:rsidR="00000000" w:rsidRDefault="001D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A03EC" w14:textId="77777777" w:rsidR="00285824" w:rsidRDefault="001D2BCF">
    <w:pPr>
      <w:spacing w:line="200" w:lineRule="exact"/>
    </w:pPr>
    <w:r>
      <w:pict w14:anchorId="62DA03E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pt;margin-top:16.35pt;width:30.55pt;height:11.95pt;z-index:-251658752;mso-position-horizontal-relative:page;mso-position-vertical-relative:page" filled="f" stroked="f">
          <v:textbox inset="0,0,0,0">
            <w:txbxContent>
              <w:p w14:paraId="62DA0412" w14:textId="77777777" w:rsidR="00285824" w:rsidRDefault="001D2BCF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ff</w:t>
                </w:r>
                <w:r>
                  <w:rPr>
                    <w:rFonts w:ascii="Calibri" w:eastAsia="Calibri" w:hAnsi="Calibri" w:cs="Calibri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</w:rPr>
                  <w:t>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C6B4B"/>
    <w:multiLevelType w:val="multilevel"/>
    <w:tmpl w:val="AFD87E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24"/>
    <w:rsid w:val="001D2BCF"/>
    <w:rsid w:val="002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DA02DF"/>
  <w15:docId w15:val="{B0F0FEBD-9BAF-4536-8C3B-8A3374A2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mail:pensions@richmondandwandsworth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B10FCD6B54342920DC2B02AB0D291" ma:contentTypeVersion="18" ma:contentTypeDescription="Create a new document." ma:contentTypeScope="" ma:versionID="045b8b1cad3b466eeaa331d54f84bfa4">
  <xsd:schema xmlns:xsd="http://www.w3.org/2001/XMLSchema" xmlns:xs="http://www.w3.org/2001/XMLSchema" xmlns:p="http://schemas.microsoft.com/office/2006/metadata/properties" xmlns:ns1="http://schemas.microsoft.com/sharepoint/v3" xmlns:ns2="54ba402a-b4e7-4749-ad4e-3e1a75e7d3a3" xmlns:ns3="75d474c9-2dd9-4fcb-8e4b-ddc95e4ec05e" targetNamespace="http://schemas.microsoft.com/office/2006/metadata/properties" ma:root="true" ma:fieldsID="4016a435b43b98d779384dc0ec6554e4" ns1:_="" ns2:_="" ns3:_="">
    <xsd:import namespace="http://schemas.microsoft.com/sharepoint/v3"/>
    <xsd:import namespace="54ba402a-b4e7-4749-ad4e-3e1a75e7d3a3"/>
    <xsd:import namespace="75d474c9-2dd9-4fcb-8e4b-ddc95e4ec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402a-b4e7-4749-ad4e-3e1a75e7d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474c9-2dd9-4fcb-8e4b-ddc95e4ec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a34946-e774-45f5-a198-1dc88c1a1f71}" ma:internalName="TaxCatchAll" ma:showField="CatchAllData" ma:web="75d474c9-2dd9-4fcb-8e4b-ddc95e4ec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5d474c9-2dd9-4fcb-8e4b-ddc95e4ec05e" xsi:nil="true"/>
    <lcf76f155ced4ddcb4097134ff3c332f xmlns="54ba402a-b4e7-4749-ad4e-3e1a75e7d3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611D90-4739-4983-8117-600030BF6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AB6AF-CDBE-487E-9B2E-78E4395244AD}"/>
</file>

<file path=customXml/itemProps3.xml><?xml version="1.0" encoding="utf-8"?>
<ds:datastoreItem xmlns:ds="http://schemas.openxmlformats.org/officeDocument/2006/customXml" ds:itemID="{34DF222A-0C5B-4F96-BEE8-AF1F596936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63462b-1383-4d52-8b7b-02aa5a8102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Carder, Daniella</cp:lastModifiedBy>
  <cp:revision>2</cp:revision>
  <dcterms:created xsi:type="dcterms:W3CDTF">2021-04-19T13:03:00Z</dcterms:created>
  <dcterms:modified xsi:type="dcterms:W3CDTF">2021-04-19T13:04:00Z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0x0101000BCB10FCD6B54342920DC2B02AB0D291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2021-04-19T13:03:48Z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13a2f335-2d65-4c4c-ab9b-a65ecf236859</vt:lpwstr>
  </property>
  <property fmtid="{D5CDD505-2E9C-101B-9397-08002B2CF9AE}" pid="9" name="MSIP_Label_763da656-5c75-4f6d-9461-4a3ce9a537cc_ContentBits">
    <vt:lpwstr>1</vt:lpwstr>
  </property>
</Properties>
</file>