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CE6E" w14:textId="29E80904" w:rsidR="008C7D25" w:rsidRDefault="002D3A6C" w:rsidP="002D3A6C">
      <w:pPr>
        <w:spacing w:line="300" w:lineRule="exact"/>
        <w:jc w:val="center"/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</w:pP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MP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OYER</w:t>
      </w:r>
      <w:r>
        <w:rPr>
          <w:rFonts w:ascii="Arial" w:eastAsia="Arial" w:hAnsi="Arial" w:cs="Arial"/>
          <w:b/>
          <w:spacing w:val="7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END OF YE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R COMPLIANCE S</w:t>
      </w:r>
      <w:r>
        <w:rPr>
          <w:rFonts w:ascii="Arial" w:eastAsia="Arial" w:hAnsi="Arial" w:cs="Arial"/>
          <w:b/>
          <w:spacing w:val="-20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-28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EME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</w:t>
      </w:r>
      <w:r w:rsidR="008C7D25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 </w:t>
      </w:r>
    </w:p>
    <w:p w14:paraId="3C67EFDD" w14:textId="2AA5E05A" w:rsidR="002D3A6C" w:rsidRDefault="008C7D25" w:rsidP="002D3A6C">
      <w:pPr>
        <w:spacing w:line="300" w:lineRule="exact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Financial Year 202</w:t>
      </w:r>
      <w:r w:rsidR="00CE2923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3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/2</w:t>
      </w:r>
      <w:r w:rsidR="00CE2923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4</w:t>
      </w:r>
    </w:p>
    <w:p w14:paraId="55F6B5C8" w14:textId="7A69B95D" w:rsidR="001F2170" w:rsidRDefault="001F2170" w:rsidP="00732511">
      <w:pPr>
        <w:spacing w:before="25"/>
        <w:ind w:left="401" w:right="2478"/>
        <w:jc w:val="center"/>
        <w:rPr>
          <w:rFonts w:ascii="Arial" w:eastAsia="Arial" w:hAnsi="Arial" w:cs="Arial"/>
          <w:sz w:val="28"/>
          <w:szCs w:val="28"/>
        </w:rPr>
      </w:pPr>
    </w:p>
    <w:p w14:paraId="5042BE16" w14:textId="47FEE1C3" w:rsidR="001F2170" w:rsidRDefault="005E33A5" w:rsidP="002D3A6C">
      <w:pPr>
        <w:spacing w:before="29"/>
        <w:ind w:firstLine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Empl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r: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b/>
          <w:spacing w:val="17"/>
          <w:sz w:val="24"/>
          <w:szCs w:val="24"/>
          <w:u w:val="single" w:color="000000"/>
        </w:rPr>
        <w:t xml:space="preserve"> </w:t>
      </w:r>
    </w:p>
    <w:p w14:paraId="2B832252" w14:textId="77777777" w:rsidR="001F2170" w:rsidRDefault="001F2170">
      <w:pPr>
        <w:spacing w:before="6" w:line="140" w:lineRule="exact"/>
        <w:rPr>
          <w:sz w:val="15"/>
          <w:szCs w:val="15"/>
        </w:rPr>
      </w:pPr>
    </w:p>
    <w:p w14:paraId="60C8637A" w14:textId="175EF7A4" w:rsidR="001F2170" w:rsidRDefault="00732511">
      <w:pPr>
        <w:spacing w:line="270" w:lineRule="auto"/>
        <w:ind w:left="185" w:right="3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The </w:t>
      </w:r>
      <w:r w:rsidR="005E33A5">
        <w:rPr>
          <w:rFonts w:ascii="Arial" w:eastAsia="Arial" w:hAnsi="Arial" w:cs="Arial"/>
          <w:spacing w:val="-1"/>
          <w:sz w:val="22"/>
          <w:szCs w:val="22"/>
        </w:rPr>
        <w:t>P</w:t>
      </w:r>
      <w:r w:rsidR="005E33A5">
        <w:rPr>
          <w:rFonts w:ascii="Arial" w:eastAsia="Arial" w:hAnsi="Arial" w:cs="Arial"/>
          <w:sz w:val="22"/>
          <w:szCs w:val="22"/>
        </w:rPr>
        <w:t>e</w:t>
      </w:r>
      <w:r w:rsidR="005E33A5">
        <w:rPr>
          <w:rFonts w:ascii="Arial" w:eastAsia="Arial" w:hAnsi="Arial" w:cs="Arial"/>
          <w:spacing w:val="-1"/>
          <w:sz w:val="22"/>
          <w:szCs w:val="22"/>
        </w:rPr>
        <w:t>n</w:t>
      </w:r>
      <w:r w:rsidR="005E33A5">
        <w:rPr>
          <w:rFonts w:ascii="Arial" w:eastAsia="Arial" w:hAnsi="Arial" w:cs="Arial"/>
          <w:sz w:val="22"/>
          <w:szCs w:val="22"/>
        </w:rPr>
        <w:t>s</w:t>
      </w:r>
      <w:r w:rsidR="005E33A5">
        <w:rPr>
          <w:rFonts w:ascii="Arial" w:eastAsia="Arial" w:hAnsi="Arial" w:cs="Arial"/>
          <w:spacing w:val="-1"/>
          <w:sz w:val="22"/>
          <w:szCs w:val="22"/>
        </w:rPr>
        <w:t>i</w:t>
      </w:r>
      <w:r w:rsidR="005E33A5">
        <w:rPr>
          <w:rFonts w:ascii="Arial" w:eastAsia="Arial" w:hAnsi="Arial" w:cs="Arial"/>
          <w:sz w:val="22"/>
          <w:szCs w:val="22"/>
        </w:rPr>
        <w:t>on</w:t>
      </w:r>
      <w:r w:rsidR="00144A53">
        <w:rPr>
          <w:rFonts w:ascii="Arial" w:eastAsia="Arial" w:hAnsi="Arial" w:cs="Arial"/>
          <w:sz w:val="22"/>
          <w:szCs w:val="22"/>
        </w:rPr>
        <w:t>s Shared Service</w:t>
      </w:r>
      <w:r w:rsidR="005E33A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pacing w:val="-1"/>
          <w:sz w:val="22"/>
          <w:szCs w:val="22"/>
        </w:rPr>
        <w:t>i</w:t>
      </w:r>
      <w:r w:rsidR="005E33A5">
        <w:rPr>
          <w:rFonts w:ascii="Arial" w:eastAsia="Arial" w:hAnsi="Arial" w:cs="Arial"/>
          <w:sz w:val="22"/>
          <w:szCs w:val="22"/>
        </w:rPr>
        <w:t>s</w:t>
      </w:r>
      <w:r w:rsidR="005E33A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z w:val="22"/>
          <w:szCs w:val="22"/>
        </w:rPr>
        <w:t>se</w:t>
      </w:r>
      <w:r w:rsidR="005E33A5">
        <w:rPr>
          <w:rFonts w:ascii="Arial" w:eastAsia="Arial" w:hAnsi="Arial" w:cs="Arial"/>
          <w:spacing w:val="-3"/>
          <w:sz w:val="22"/>
          <w:szCs w:val="22"/>
        </w:rPr>
        <w:t>e</w:t>
      </w:r>
      <w:r w:rsidR="005E33A5">
        <w:rPr>
          <w:rFonts w:ascii="Arial" w:eastAsia="Arial" w:hAnsi="Arial" w:cs="Arial"/>
          <w:spacing w:val="2"/>
          <w:sz w:val="22"/>
          <w:szCs w:val="22"/>
        </w:rPr>
        <w:t>k</w:t>
      </w:r>
      <w:r w:rsidR="005E33A5">
        <w:rPr>
          <w:rFonts w:ascii="Arial" w:eastAsia="Arial" w:hAnsi="Arial" w:cs="Arial"/>
          <w:spacing w:val="-1"/>
          <w:sz w:val="22"/>
          <w:szCs w:val="22"/>
        </w:rPr>
        <w:t>i</w:t>
      </w:r>
      <w:r w:rsidR="005E33A5">
        <w:rPr>
          <w:rFonts w:ascii="Arial" w:eastAsia="Arial" w:hAnsi="Arial" w:cs="Arial"/>
          <w:sz w:val="22"/>
          <w:szCs w:val="22"/>
        </w:rPr>
        <w:t>ng</w:t>
      </w:r>
      <w:r w:rsidR="005E33A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z w:val="22"/>
          <w:szCs w:val="22"/>
        </w:rPr>
        <w:t>co</w:t>
      </w:r>
      <w:r w:rsidR="005E33A5">
        <w:rPr>
          <w:rFonts w:ascii="Arial" w:eastAsia="Arial" w:hAnsi="Arial" w:cs="Arial"/>
          <w:spacing w:val="-3"/>
          <w:sz w:val="22"/>
          <w:szCs w:val="22"/>
        </w:rPr>
        <w:t>n</w:t>
      </w:r>
      <w:r w:rsidR="005E33A5">
        <w:rPr>
          <w:rFonts w:ascii="Arial" w:eastAsia="Arial" w:hAnsi="Arial" w:cs="Arial"/>
          <w:spacing w:val="3"/>
          <w:sz w:val="22"/>
          <w:szCs w:val="22"/>
        </w:rPr>
        <w:t>f</w:t>
      </w:r>
      <w:r w:rsidR="005E33A5">
        <w:rPr>
          <w:rFonts w:ascii="Arial" w:eastAsia="Arial" w:hAnsi="Arial" w:cs="Arial"/>
          <w:spacing w:val="-3"/>
          <w:sz w:val="22"/>
          <w:szCs w:val="22"/>
        </w:rPr>
        <w:t>i</w:t>
      </w:r>
      <w:r w:rsidR="005E33A5">
        <w:rPr>
          <w:rFonts w:ascii="Arial" w:eastAsia="Arial" w:hAnsi="Arial" w:cs="Arial"/>
          <w:spacing w:val="-2"/>
          <w:sz w:val="22"/>
          <w:szCs w:val="22"/>
        </w:rPr>
        <w:t>r</w:t>
      </w:r>
      <w:r w:rsidR="005E33A5">
        <w:rPr>
          <w:rFonts w:ascii="Arial" w:eastAsia="Arial" w:hAnsi="Arial" w:cs="Arial"/>
          <w:spacing w:val="1"/>
          <w:sz w:val="22"/>
          <w:szCs w:val="22"/>
        </w:rPr>
        <w:t>m</w:t>
      </w:r>
      <w:r w:rsidR="005E33A5">
        <w:rPr>
          <w:rFonts w:ascii="Arial" w:eastAsia="Arial" w:hAnsi="Arial" w:cs="Arial"/>
          <w:sz w:val="22"/>
          <w:szCs w:val="22"/>
        </w:rPr>
        <w:t>ati</w:t>
      </w:r>
      <w:r w:rsidR="005E33A5">
        <w:rPr>
          <w:rFonts w:ascii="Arial" w:eastAsia="Arial" w:hAnsi="Arial" w:cs="Arial"/>
          <w:spacing w:val="-1"/>
          <w:sz w:val="22"/>
          <w:szCs w:val="22"/>
        </w:rPr>
        <w:t>o</w:t>
      </w:r>
      <w:r w:rsidR="005E33A5">
        <w:rPr>
          <w:rFonts w:ascii="Arial" w:eastAsia="Arial" w:hAnsi="Arial" w:cs="Arial"/>
          <w:sz w:val="22"/>
          <w:szCs w:val="22"/>
        </w:rPr>
        <w:t>n</w:t>
      </w:r>
      <w:r w:rsidR="005E33A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pacing w:val="1"/>
          <w:sz w:val="22"/>
          <w:szCs w:val="22"/>
        </w:rPr>
        <w:t>t</w:t>
      </w:r>
      <w:r w:rsidR="005E33A5">
        <w:rPr>
          <w:rFonts w:ascii="Arial" w:eastAsia="Arial" w:hAnsi="Arial" w:cs="Arial"/>
          <w:sz w:val="22"/>
          <w:szCs w:val="22"/>
        </w:rPr>
        <w:t>h</w:t>
      </w:r>
      <w:r w:rsidR="005E33A5">
        <w:rPr>
          <w:rFonts w:ascii="Arial" w:eastAsia="Arial" w:hAnsi="Arial" w:cs="Arial"/>
          <w:spacing w:val="-1"/>
          <w:sz w:val="22"/>
          <w:szCs w:val="22"/>
        </w:rPr>
        <w:t>a</w:t>
      </w:r>
      <w:r w:rsidR="005E33A5">
        <w:rPr>
          <w:rFonts w:ascii="Arial" w:eastAsia="Arial" w:hAnsi="Arial" w:cs="Arial"/>
          <w:sz w:val="22"/>
          <w:szCs w:val="22"/>
        </w:rPr>
        <w:t>t</w:t>
      </w:r>
      <w:r w:rsidR="005E33A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pacing w:val="1"/>
          <w:sz w:val="22"/>
          <w:szCs w:val="22"/>
        </w:rPr>
        <w:t>t</w:t>
      </w:r>
      <w:r w:rsidR="005E33A5">
        <w:rPr>
          <w:rFonts w:ascii="Arial" w:eastAsia="Arial" w:hAnsi="Arial" w:cs="Arial"/>
          <w:sz w:val="22"/>
          <w:szCs w:val="22"/>
        </w:rPr>
        <w:t>he</w:t>
      </w:r>
      <w:r w:rsidR="005E33A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z w:val="22"/>
          <w:szCs w:val="22"/>
        </w:rPr>
        <w:t>p</w:t>
      </w:r>
      <w:r w:rsidR="005E33A5">
        <w:rPr>
          <w:rFonts w:ascii="Arial" w:eastAsia="Arial" w:hAnsi="Arial" w:cs="Arial"/>
          <w:spacing w:val="-1"/>
          <w:sz w:val="22"/>
          <w:szCs w:val="22"/>
        </w:rPr>
        <w:t>e</w:t>
      </w:r>
      <w:r w:rsidR="005E33A5">
        <w:rPr>
          <w:rFonts w:ascii="Arial" w:eastAsia="Arial" w:hAnsi="Arial" w:cs="Arial"/>
          <w:sz w:val="22"/>
          <w:szCs w:val="22"/>
        </w:rPr>
        <w:t>ns</w:t>
      </w:r>
      <w:r w:rsidR="005E33A5">
        <w:rPr>
          <w:rFonts w:ascii="Arial" w:eastAsia="Arial" w:hAnsi="Arial" w:cs="Arial"/>
          <w:spacing w:val="-1"/>
          <w:sz w:val="22"/>
          <w:szCs w:val="22"/>
        </w:rPr>
        <w:t>i</w:t>
      </w:r>
      <w:r w:rsidR="005E33A5">
        <w:rPr>
          <w:rFonts w:ascii="Arial" w:eastAsia="Arial" w:hAnsi="Arial" w:cs="Arial"/>
          <w:sz w:val="22"/>
          <w:szCs w:val="22"/>
        </w:rPr>
        <w:t>on</w:t>
      </w:r>
      <w:r w:rsidR="005E33A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z w:val="22"/>
          <w:szCs w:val="22"/>
        </w:rPr>
        <w:t>d</w:t>
      </w:r>
      <w:r w:rsidR="005E33A5">
        <w:rPr>
          <w:rFonts w:ascii="Arial" w:eastAsia="Arial" w:hAnsi="Arial" w:cs="Arial"/>
          <w:spacing w:val="-1"/>
          <w:sz w:val="22"/>
          <w:szCs w:val="22"/>
        </w:rPr>
        <w:t>a</w:t>
      </w:r>
      <w:r w:rsidR="005E33A5">
        <w:rPr>
          <w:rFonts w:ascii="Arial" w:eastAsia="Arial" w:hAnsi="Arial" w:cs="Arial"/>
          <w:spacing w:val="1"/>
          <w:sz w:val="22"/>
          <w:szCs w:val="22"/>
        </w:rPr>
        <w:t>t</w:t>
      </w:r>
      <w:r w:rsidR="005E33A5">
        <w:rPr>
          <w:rFonts w:ascii="Arial" w:eastAsia="Arial" w:hAnsi="Arial" w:cs="Arial"/>
          <w:sz w:val="22"/>
          <w:szCs w:val="22"/>
        </w:rPr>
        <w:t>a</w:t>
      </w:r>
      <w:r w:rsidR="005E33A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pacing w:val="1"/>
          <w:sz w:val="22"/>
          <w:szCs w:val="22"/>
        </w:rPr>
        <w:t>r</w:t>
      </w:r>
      <w:r w:rsidR="005E33A5">
        <w:rPr>
          <w:rFonts w:ascii="Arial" w:eastAsia="Arial" w:hAnsi="Arial" w:cs="Arial"/>
          <w:sz w:val="22"/>
          <w:szCs w:val="22"/>
        </w:rPr>
        <w:t>et</w:t>
      </w:r>
      <w:r w:rsidR="005E33A5">
        <w:rPr>
          <w:rFonts w:ascii="Arial" w:eastAsia="Arial" w:hAnsi="Arial" w:cs="Arial"/>
          <w:spacing w:val="-2"/>
          <w:sz w:val="22"/>
          <w:szCs w:val="22"/>
        </w:rPr>
        <w:t>u</w:t>
      </w:r>
      <w:r w:rsidR="005E33A5">
        <w:rPr>
          <w:rFonts w:ascii="Arial" w:eastAsia="Arial" w:hAnsi="Arial" w:cs="Arial"/>
          <w:spacing w:val="1"/>
          <w:sz w:val="22"/>
          <w:szCs w:val="22"/>
        </w:rPr>
        <w:t>r</w:t>
      </w:r>
      <w:r w:rsidR="005E33A5">
        <w:rPr>
          <w:rFonts w:ascii="Arial" w:eastAsia="Arial" w:hAnsi="Arial" w:cs="Arial"/>
          <w:sz w:val="22"/>
          <w:szCs w:val="22"/>
        </w:rPr>
        <w:t>n</w:t>
      </w:r>
      <w:r w:rsidR="005E33A5">
        <w:rPr>
          <w:rFonts w:ascii="Arial" w:eastAsia="Arial" w:hAnsi="Arial" w:cs="Arial"/>
          <w:spacing w:val="-1"/>
          <w:sz w:val="22"/>
          <w:szCs w:val="22"/>
        </w:rPr>
        <w:t>e</w:t>
      </w:r>
      <w:r w:rsidR="005E33A5">
        <w:rPr>
          <w:rFonts w:ascii="Arial" w:eastAsia="Arial" w:hAnsi="Arial" w:cs="Arial"/>
          <w:sz w:val="22"/>
          <w:szCs w:val="22"/>
        </w:rPr>
        <w:t>d</w:t>
      </w:r>
      <w:r w:rsidR="005E33A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pacing w:val="1"/>
          <w:sz w:val="22"/>
          <w:szCs w:val="22"/>
        </w:rPr>
        <w:t>f</w:t>
      </w:r>
      <w:r w:rsidR="005E33A5">
        <w:rPr>
          <w:rFonts w:ascii="Arial" w:eastAsia="Arial" w:hAnsi="Arial" w:cs="Arial"/>
          <w:sz w:val="22"/>
          <w:szCs w:val="22"/>
        </w:rPr>
        <w:t>or</w:t>
      </w:r>
      <w:r w:rsidR="005E33A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pacing w:val="1"/>
          <w:sz w:val="22"/>
          <w:szCs w:val="22"/>
        </w:rPr>
        <w:t>t</w:t>
      </w:r>
      <w:r w:rsidR="005E33A5">
        <w:rPr>
          <w:rFonts w:ascii="Arial" w:eastAsia="Arial" w:hAnsi="Arial" w:cs="Arial"/>
          <w:sz w:val="22"/>
          <w:szCs w:val="22"/>
        </w:rPr>
        <w:t>he</w:t>
      </w:r>
      <w:r w:rsidR="005E33A5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pacing w:val="3"/>
          <w:sz w:val="22"/>
          <w:szCs w:val="22"/>
        </w:rPr>
        <w:t>f</w:t>
      </w:r>
      <w:r w:rsidR="005E33A5">
        <w:rPr>
          <w:rFonts w:ascii="Arial" w:eastAsia="Arial" w:hAnsi="Arial" w:cs="Arial"/>
          <w:spacing w:val="-1"/>
          <w:sz w:val="22"/>
          <w:szCs w:val="22"/>
        </w:rPr>
        <w:t>i</w:t>
      </w:r>
      <w:r w:rsidR="005E33A5">
        <w:rPr>
          <w:rFonts w:ascii="Arial" w:eastAsia="Arial" w:hAnsi="Arial" w:cs="Arial"/>
          <w:sz w:val="22"/>
          <w:szCs w:val="22"/>
        </w:rPr>
        <w:t>n</w:t>
      </w:r>
      <w:r w:rsidR="005E33A5">
        <w:rPr>
          <w:rFonts w:ascii="Arial" w:eastAsia="Arial" w:hAnsi="Arial" w:cs="Arial"/>
          <w:spacing w:val="-3"/>
          <w:sz w:val="22"/>
          <w:szCs w:val="22"/>
        </w:rPr>
        <w:t>a</w:t>
      </w:r>
      <w:r w:rsidR="005E33A5">
        <w:rPr>
          <w:rFonts w:ascii="Arial" w:eastAsia="Arial" w:hAnsi="Arial" w:cs="Arial"/>
          <w:sz w:val="22"/>
          <w:szCs w:val="22"/>
        </w:rPr>
        <w:t>nc</w:t>
      </w:r>
      <w:r w:rsidR="005E33A5">
        <w:rPr>
          <w:rFonts w:ascii="Arial" w:eastAsia="Arial" w:hAnsi="Arial" w:cs="Arial"/>
          <w:spacing w:val="-1"/>
          <w:sz w:val="22"/>
          <w:szCs w:val="22"/>
        </w:rPr>
        <w:t>i</w:t>
      </w:r>
      <w:r w:rsidR="005E33A5">
        <w:rPr>
          <w:rFonts w:ascii="Arial" w:eastAsia="Arial" w:hAnsi="Arial" w:cs="Arial"/>
          <w:sz w:val="22"/>
          <w:szCs w:val="22"/>
        </w:rPr>
        <w:t xml:space="preserve">al </w:t>
      </w:r>
      <w:r w:rsidR="005E33A5">
        <w:rPr>
          <w:rFonts w:ascii="Arial" w:eastAsia="Arial" w:hAnsi="Arial" w:cs="Arial"/>
          <w:spacing w:val="-2"/>
          <w:sz w:val="22"/>
          <w:szCs w:val="22"/>
        </w:rPr>
        <w:t>y</w:t>
      </w:r>
      <w:r w:rsidR="005E33A5">
        <w:rPr>
          <w:rFonts w:ascii="Arial" w:eastAsia="Arial" w:hAnsi="Arial" w:cs="Arial"/>
          <w:sz w:val="22"/>
          <w:szCs w:val="22"/>
        </w:rPr>
        <w:t>e</w:t>
      </w:r>
      <w:r w:rsidR="005E33A5">
        <w:rPr>
          <w:rFonts w:ascii="Arial" w:eastAsia="Arial" w:hAnsi="Arial" w:cs="Arial"/>
          <w:spacing w:val="-1"/>
          <w:sz w:val="22"/>
          <w:szCs w:val="22"/>
        </w:rPr>
        <w:t>a</w:t>
      </w:r>
      <w:r w:rsidR="005E33A5">
        <w:rPr>
          <w:rFonts w:ascii="Arial" w:eastAsia="Arial" w:hAnsi="Arial" w:cs="Arial"/>
          <w:sz w:val="22"/>
          <w:szCs w:val="22"/>
        </w:rPr>
        <w:t>r</w:t>
      </w:r>
      <w:r w:rsidR="005E33A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pacing w:val="-1"/>
          <w:sz w:val="22"/>
          <w:szCs w:val="22"/>
        </w:rPr>
        <w:t>i</w:t>
      </w:r>
      <w:r w:rsidR="005E33A5">
        <w:rPr>
          <w:rFonts w:ascii="Arial" w:eastAsia="Arial" w:hAnsi="Arial" w:cs="Arial"/>
          <w:sz w:val="22"/>
          <w:szCs w:val="22"/>
        </w:rPr>
        <w:t>s</w:t>
      </w:r>
      <w:r w:rsidR="005E33A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z w:val="22"/>
          <w:szCs w:val="22"/>
        </w:rPr>
        <w:t>acc</w:t>
      </w:r>
      <w:r w:rsidR="005E33A5">
        <w:rPr>
          <w:rFonts w:ascii="Arial" w:eastAsia="Arial" w:hAnsi="Arial" w:cs="Arial"/>
          <w:spacing w:val="-3"/>
          <w:sz w:val="22"/>
          <w:szCs w:val="22"/>
        </w:rPr>
        <w:t>u</w:t>
      </w:r>
      <w:r w:rsidR="005E33A5">
        <w:rPr>
          <w:rFonts w:ascii="Arial" w:eastAsia="Arial" w:hAnsi="Arial" w:cs="Arial"/>
          <w:spacing w:val="1"/>
          <w:sz w:val="22"/>
          <w:szCs w:val="22"/>
        </w:rPr>
        <w:t>r</w:t>
      </w:r>
      <w:r w:rsidR="005E33A5">
        <w:rPr>
          <w:rFonts w:ascii="Arial" w:eastAsia="Arial" w:hAnsi="Arial" w:cs="Arial"/>
          <w:sz w:val="22"/>
          <w:szCs w:val="22"/>
        </w:rPr>
        <w:t>ate</w:t>
      </w:r>
      <w:r w:rsidR="005E33A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z w:val="22"/>
          <w:szCs w:val="22"/>
        </w:rPr>
        <w:t>a</w:t>
      </w:r>
      <w:r w:rsidR="005E33A5">
        <w:rPr>
          <w:rFonts w:ascii="Arial" w:eastAsia="Arial" w:hAnsi="Arial" w:cs="Arial"/>
          <w:spacing w:val="-1"/>
          <w:sz w:val="22"/>
          <w:szCs w:val="22"/>
        </w:rPr>
        <w:t>n</w:t>
      </w:r>
      <w:r w:rsidR="005E33A5">
        <w:rPr>
          <w:rFonts w:ascii="Arial" w:eastAsia="Arial" w:hAnsi="Arial" w:cs="Arial"/>
          <w:sz w:val="22"/>
          <w:szCs w:val="22"/>
        </w:rPr>
        <w:t>d in</w:t>
      </w:r>
      <w:r w:rsidR="005E33A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z w:val="22"/>
          <w:szCs w:val="22"/>
        </w:rPr>
        <w:t>a</w:t>
      </w:r>
      <w:r w:rsidR="005E33A5">
        <w:rPr>
          <w:rFonts w:ascii="Arial" w:eastAsia="Arial" w:hAnsi="Arial" w:cs="Arial"/>
          <w:spacing w:val="-3"/>
          <w:sz w:val="22"/>
          <w:szCs w:val="22"/>
        </w:rPr>
        <w:t>c</w:t>
      </w:r>
      <w:r w:rsidR="005E33A5">
        <w:rPr>
          <w:rFonts w:ascii="Arial" w:eastAsia="Arial" w:hAnsi="Arial" w:cs="Arial"/>
          <w:sz w:val="22"/>
          <w:szCs w:val="22"/>
        </w:rPr>
        <w:t>cordance</w:t>
      </w:r>
      <w:r w:rsidR="005E33A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pacing w:val="-3"/>
          <w:sz w:val="22"/>
          <w:szCs w:val="22"/>
        </w:rPr>
        <w:t>w</w:t>
      </w:r>
      <w:r w:rsidR="005E33A5">
        <w:rPr>
          <w:rFonts w:ascii="Arial" w:eastAsia="Arial" w:hAnsi="Arial" w:cs="Arial"/>
          <w:spacing w:val="-1"/>
          <w:sz w:val="22"/>
          <w:szCs w:val="22"/>
        </w:rPr>
        <w:t>i</w:t>
      </w:r>
      <w:r w:rsidR="005E33A5">
        <w:rPr>
          <w:rFonts w:ascii="Arial" w:eastAsia="Arial" w:hAnsi="Arial" w:cs="Arial"/>
          <w:spacing w:val="1"/>
          <w:sz w:val="22"/>
          <w:szCs w:val="22"/>
        </w:rPr>
        <w:t>t</w:t>
      </w:r>
      <w:r w:rsidR="005E33A5">
        <w:rPr>
          <w:rFonts w:ascii="Arial" w:eastAsia="Arial" w:hAnsi="Arial" w:cs="Arial"/>
          <w:sz w:val="22"/>
          <w:szCs w:val="22"/>
        </w:rPr>
        <w:t xml:space="preserve">h </w:t>
      </w:r>
      <w:r w:rsidR="005E33A5">
        <w:rPr>
          <w:rFonts w:ascii="Arial" w:eastAsia="Arial" w:hAnsi="Arial" w:cs="Arial"/>
          <w:spacing w:val="-1"/>
          <w:sz w:val="22"/>
          <w:szCs w:val="22"/>
        </w:rPr>
        <w:t>t</w:t>
      </w:r>
      <w:r w:rsidR="005E33A5">
        <w:rPr>
          <w:rFonts w:ascii="Arial" w:eastAsia="Arial" w:hAnsi="Arial" w:cs="Arial"/>
          <w:sz w:val="22"/>
          <w:szCs w:val="22"/>
        </w:rPr>
        <w:t>he</w:t>
      </w:r>
      <w:r w:rsidR="005E33A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z w:val="22"/>
          <w:szCs w:val="22"/>
        </w:rPr>
        <w:t>L</w:t>
      </w:r>
      <w:r w:rsidR="005E33A5">
        <w:rPr>
          <w:rFonts w:ascii="Arial" w:eastAsia="Arial" w:hAnsi="Arial" w:cs="Arial"/>
          <w:spacing w:val="-1"/>
          <w:sz w:val="22"/>
          <w:szCs w:val="22"/>
        </w:rPr>
        <w:t>o</w:t>
      </w:r>
      <w:r w:rsidR="005E33A5">
        <w:rPr>
          <w:rFonts w:ascii="Arial" w:eastAsia="Arial" w:hAnsi="Arial" w:cs="Arial"/>
          <w:sz w:val="22"/>
          <w:szCs w:val="22"/>
        </w:rPr>
        <w:t>cal</w:t>
      </w:r>
      <w:r w:rsidR="005E33A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pacing w:val="1"/>
          <w:sz w:val="22"/>
          <w:szCs w:val="22"/>
        </w:rPr>
        <w:t>G</w:t>
      </w:r>
      <w:r w:rsidR="005E33A5">
        <w:rPr>
          <w:rFonts w:ascii="Arial" w:eastAsia="Arial" w:hAnsi="Arial" w:cs="Arial"/>
          <w:sz w:val="22"/>
          <w:szCs w:val="22"/>
        </w:rPr>
        <w:t>o</w:t>
      </w:r>
      <w:r w:rsidR="005E33A5">
        <w:rPr>
          <w:rFonts w:ascii="Arial" w:eastAsia="Arial" w:hAnsi="Arial" w:cs="Arial"/>
          <w:spacing w:val="-3"/>
          <w:sz w:val="22"/>
          <w:szCs w:val="22"/>
        </w:rPr>
        <w:t>v</w:t>
      </w:r>
      <w:r w:rsidR="005E33A5">
        <w:rPr>
          <w:rFonts w:ascii="Arial" w:eastAsia="Arial" w:hAnsi="Arial" w:cs="Arial"/>
          <w:sz w:val="22"/>
          <w:szCs w:val="22"/>
        </w:rPr>
        <w:t>ern</w:t>
      </w:r>
      <w:r w:rsidR="005E33A5">
        <w:rPr>
          <w:rFonts w:ascii="Arial" w:eastAsia="Arial" w:hAnsi="Arial" w:cs="Arial"/>
          <w:spacing w:val="1"/>
          <w:sz w:val="22"/>
          <w:szCs w:val="22"/>
        </w:rPr>
        <w:t>m</w:t>
      </w:r>
      <w:r w:rsidR="005E33A5">
        <w:rPr>
          <w:rFonts w:ascii="Arial" w:eastAsia="Arial" w:hAnsi="Arial" w:cs="Arial"/>
          <w:sz w:val="22"/>
          <w:szCs w:val="22"/>
        </w:rPr>
        <w:t>e</w:t>
      </w:r>
      <w:r w:rsidR="005E33A5">
        <w:rPr>
          <w:rFonts w:ascii="Arial" w:eastAsia="Arial" w:hAnsi="Arial" w:cs="Arial"/>
          <w:spacing w:val="-3"/>
          <w:sz w:val="22"/>
          <w:szCs w:val="22"/>
        </w:rPr>
        <w:t>n</w:t>
      </w:r>
      <w:r w:rsidR="005E33A5">
        <w:rPr>
          <w:rFonts w:ascii="Arial" w:eastAsia="Arial" w:hAnsi="Arial" w:cs="Arial"/>
          <w:sz w:val="22"/>
          <w:szCs w:val="22"/>
        </w:rPr>
        <w:t>t</w:t>
      </w:r>
      <w:r w:rsidR="005E33A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pacing w:val="-1"/>
          <w:sz w:val="22"/>
          <w:szCs w:val="22"/>
        </w:rPr>
        <w:t>P</w:t>
      </w:r>
      <w:r w:rsidR="005E33A5">
        <w:rPr>
          <w:rFonts w:ascii="Arial" w:eastAsia="Arial" w:hAnsi="Arial" w:cs="Arial"/>
          <w:spacing w:val="-3"/>
          <w:sz w:val="22"/>
          <w:szCs w:val="22"/>
        </w:rPr>
        <w:t>e</w:t>
      </w:r>
      <w:r w:rsidR="005E33A5">
        <w:rPr>
          <w:rFonts w:ascii="Arial" w:eastAsia="Arial" w:hAnsi="Arial" w:cs="Arial"/>
          <w:sz w:val="22"/>
          <w:szCs w:val="22"/>
        </w:rPr>
        <w:t>ns</w:t>
      </w:r>
      <w:r w:rsidR="005E33A5">
        <w:rPr>
          <w:rFonts w:ascii="Arial" w:eastAsia="Arial" w:hAnsi="Arial" w:cs="Arial"/>
          <w:spacing w:val="-1"/>
          <w:sz w:val="22"/>
          <w:szCs w:val="22"/>
        </w:rPr>
        <w:t>i</w:t>
      </w:r>
      <w:r w:rsidR="005E33A5">
        <w:rPr>
          <w:rFonts w:ascii="Arial" w:eastAsia="Arial" w:hAnsi="Arial" w:cs="Arial"/>
          <w:sz w:val="22"/>
          <w:szCs w:val="22"/>
        </w:rPr>
        <w:t>on</w:t>
      </w:r>
      <w:r w:rsidR="005E33A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pacing w:val="-1"/>
          <w:sz w:val="22"/>
          <w:szCs w:val="22"/>
        </w:rPr>
        <w:t>S</w:t>
      </w:r>
      <w:r w:rsidR="005E33A5">
        <w:rPr>
          <w:rFonts w:ascii="Arial" w:eastAsia="Arial" w:hAnsi="Arial" w:cs="Arial"/>
          <w:sz w:val="22"/>
          <w:szCs w:val="22"/>
        </w:rPr>
        <w:t>ch</w:t>
      </w:r>
      <w:r w:rsidR="005E33A5">
        <w:rPr>
          <w:rFonts w:ascii="Arial" w:eastAsia="Arial" w:hAnsi="Arial" w:cs="Arial"/>
          <w:spacing w:val="-1"/>
          <w:sz w:val="22"/>
          <w:szCs w:val="22"/>
        </w:rPr>
        <w:t>e</w:t>
      </w:r>
      <w:r w:rsidR="005E33A5">
        <w:rPr>
          <w:rFonts w:ascii="Arial" w:eastAsia="Arial" w:hAnsi="Arial" w:cs="Arial"/>
          <w:spacing w:val="1"/>
          <w:sz w:val="22"/>
          <w:szCs w:val="22"/>
        </w:rPr>
        <w:t>m</w:t>
      </w:r>
      <w:r w:rsidR="005E33A5">
        <w:rPr>
          <w:rFonts w:ascii="Arial" w:eastAsia="Arial" w:hAnsi="Arial" w:cs="Arial"/>
          <w:sz w:val="22"/>
          <w:szCs w:val="22"/>
        </w:rPr>
        <w:t>e</w:t>
      </w:r>
      <w:r w:rsidR="005E33A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E33A5">
        <w:rPr>
          <w:rFonts w:ascii="Arial" w:eastAsia="Arial" w:hAnsi="Arial" w:cs="Arial"/>
          <w:spacing w:val="-1"/>
          <w:sz w:val="22"/>
          <w:szCs w:val="22"/>
        </w:rPr>
        <w:t>R</w:t>
      </w:r>
      <w:r w:rsidR="005E33A5">
        <w:rPr>
          <w:rFonts w:ascii="Arial" w:eastAsia="Arial" w:hAnsi="Arial" w:cs="Arial"/>
          <w:sz w:val="22"/>
          <w:szCs w:val="22"/>
        </w:rPr>
        <w:t>e</w:t>
      </w:r>
      <w:r w:rsidR="005E33A5">
        <w:rPr>
          <w:rFonts w:ascii="Arial" w:eastAsia="Arial" w:hAnsi="Arial" w:cs="Arial"/>
          <w:spacing w:val="2"/>
          <w:sz w:val="22"/>
          <w:szCs w:val="22"/>
        </w:rPr>
        <w:t>g</w:t>
      </w:r>
      <w:r w:rsidR="005E33A5">
        <w:rPr>
          <w:rFonts w:ascii="Arial" w:eastAsia="Arial" w:hAnsi="Arial" w:cs="Arial"/>
          <w:sz w:val="22"/>
          <w:szCs w:val="22"/>
        </w:rPr>
        <w:t>u</w:t>
      </w:r>
      <w:r w:rsidR="005E33A5">
        <w:rPr>
          <w:rFonts w:ascii="Arial" w:eastAsia="Arial" w:hAnsi="Arial" w:cs="Arial"/>
          <w:spacing w:val="-1"/>
          <w:sz w:val="22"/>
          <w:szCs w:val="22"/>
        </w:rPr>
        <w:t>l</w:t>
      </w:r>
      <w:r w:rsidR="005E33A5">
        <w:rPr>
          <w:rFonts w:ascii="Arial" w:eastAsia="Arial" w:hAnsi="Arial" w:cs="Arial"/>
          <w:spacing w:val="-3"/>
          <w:sz w:val="22"/>
          <w:szCs w:val="22"/>
        </w:rPr>
        <w:t>a</w:t>
      </w:r>
      <w:r w:rsidR="005E33A5">
        <w:rPr>
          <w:rFonts w:ascii="Arial" w:eastAsia="Arial" w:hAnsi="Arial" w:cs="Arial"/>
          <w:spacing w:val="1"/>
          <w:sz w:val="22"/>
          <w:szCs w:val="22"/>
        </w:rPr>
        <w:t>t</w:t>
      </w:r>
      <w:r w:rsidR="005E33A5">
        <w:rPr>
          <w:rFonts w:ascii="Arial" w:eastAsia="Arial" w:hAnsi="Arial" w:cs="Arial"/>
          <w:spacing w:val="-1"/>
          <w:sz w:val="22"/>
          <w:szCs w:val="22"/>
        </w:rPr>
        <w:t>i</w:t>
      </w:r>
      <w:r w:rsidR="005E33A5">
        <w:rPr>
          <w:rFonts w:ascii="Arial" w:eastAsia="Arial" w:hAnsi="Arial" w:cs="Arial"/>
          <w:sz w:val="22"/>
          <w:szCs w:val="22"/>
        </w:rPr>
        <w:t>o</w:t>
      </w:r>
      <w:r w:rsidR="005E33A5">
        <w:rPr>
          <w:rFonts w:ascii="Arial" w:eastAsia="Arial" w:hAnsi="Arial" w:cs="Arial"/>
          <w:spacing w:val="-1"/>
          <w:sz w:val="22"/>
          <w:szCs w:val="22"/>
        </w:rPr>
        <w:t>n</w:t>
      </w:r>
      <w:r w:rsidR="005E33A5">
        <w:rPr>
          <w:rFonts w:ascii="Arial" w:eastAsia="Arial" w:hAnsi="Arial" w:cs="Arial"/>
          <w:sz w:val="22"/>
          <w:szCs w:val="22"/>
        </w:rPr>
        <w:t>s</w:t>
      </w:r>
    </w:p>
    <w:p w14:paraId="029D284D" w14:textId="77777777" w:rsidR="001F2170" w:rsidRDefault="005E33A5">
      <w:pPr>
        <w:spacing w:line="240" w:lineRule="exact"/>
        <w:ind w:left="1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14:paraId="621FB171" w14:textId="77777777" w:rsidR="001F2170" w:rsidRDefault="001F2170">
      <w:pPr>
        <w:spacing w:before="1" w:line="140" w:lineRule="exact"/>
        <w:rPr>
          <w:sz w:val="14"/>
          <w:szCs w:val="14"/>
        </w:rPr>
      </w:pPr>
    </w:p>
    <w:p w14:paraId="74E720FB" w14:textId="26153EB2" w:rsidR="001F2170" w:rsidRDefault="005E33A5">
      <w:pPr>
        <w:spacing w:line="282" w:lineRule="auto"/>
        <w:ind w:left="185" w:right="50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his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b/>
          <w:sz w:val="22"/>
          <w:szCs w:val="22"/>
        </w:rPr>
        <w:t>orm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ed by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 of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 w:rsidR="00732511">
        <w:rPr>
          <w:rFonts w:ascii="Arial" w:eastAsia="Arial" w:hAnsi="Arial" w:cs="Arial"/>
          <w:b/>
          <w:sz w:val="22"/>
          <w:szCs w:val="22"/>
        </w:rPr>
        <w:t>Head 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 w:rsidR="00732511">
        <w:rPr>
          <w:rFonts w:ascii="Arial" w:eastAsia="Arial" w:hAnsi="Arial" w:cs="Arial"/>
          <w:b/>
          <w:sz w:val="22"/>
          <w:szCs w:val="22"/>
        </w:rPr>
        <w:t xml:space="preserve"> or Head of </w:t>
      </w:r>
      <w:r w:rsidR="00663D62">
        <w:rPr>
          <w:rFonts w:ascii="Arial" w:eastAsia="Arial" w:hAnsi="Arial" w:cs="Arial"/>
          <w:b/>
          <w:sz w:val="22"/>
          <w:szCs w:val="22"/>
        </w:rPr>
        <w:t>Organisation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</w:p>
    <w:p w14:paraId="61E9215C" w14:textId="77777777" w:rsidR="001F2170" w:rsidRDefault="005E33A5">
      <w:pPr>
        <w:spacing w:line="240" w:lineRule="exact"/>
        <w:ind w:left="1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 of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rnal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alent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 em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an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a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or)</w:t>
      </w:r>
    </w:p>
    <w:p w14:paraId="47B1C114" w14:textId="77777777" w:rsidR="001F2170" w:rsidRDefault="005E33A5">
      <w:pPr>
        <w:spacing w:before="32"/>
        <w:ind w:left="1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xternal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or</w:t>
      </w:r>
    </w:p>
    <w:p w14:paraId="0949035F" w14:textId="0EF338BD" w:rsidR="001F2170" w:rsidRDefault="005E33A5">
      <w:pPr>
        <w:spacing w:before="32" w:line="269" w:lineRule="auto"/>
        <w:ind w:left="2465" w:right="896" w:hanging="15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UR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 FORM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RESU</w:t>
      </w:r>
      <w:r>
        <w:rPr>
          <w:rFonts w:ascii="Arial" w:eastAsia="Arial" w:hAnsi="Arial" w:cs="Arial"/>
          <w:b/>
          <w:sz w:val="22"/>
          <w:szCs w:val="22"/>
        </w:rPr>
        <w:t>LT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BR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spacing w:val="-1"/>
          <w:sz w:val="22"/>
          <w:szCs w:val="22"/>
        </w:rPr>
        <w:t>BE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 W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 T</w:t>
      </w:r>
      <w:r>
        <w:rPr>
          <w:rFonts w:ascii="Arial" w:eastAsia="Arial" w:hAnsi="Arial" w:cs="Arial"/>
          <w:b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 F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ND</w:t>
      </w:r>
      <w:r w:rsidR="001F7259">
        <w:rPr>
          <w:rFonts w:ascii="Arial" w:eastAsia="Arial" w:hAnsi="Arial" w:cs="Arial"/>
          <w:b/>
          <w:spacing w:val="-1"/>
          <w:sz w:val="22"/>
          <w:szCs w:val="22"/>
        </w:rPr>
        <w:t>’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BR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CH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CY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51130497" w14:textId="77777777" w:rsidR="001F2170" w:rsidRDefault="001F2170">
      <w:pPr>
        <w:spacing w:before="7" w:line="140" w:lineRule="exact"/>
        <w:rPr>
          <w:sz w:val="14"/>
          <w:szCs w:val="14"/>
        </w:rPr>
      </w:pPr>
    </w:p>
    <w:p w14:paraId="68E39604" w14:textId="6672D38E" w:rsidR="001F2170" w:rsidRDefault="005E33A5" w:rsidP="001F7259">
      <w:pPr>
        <w:spacing w:line="271" w:lineRule="auto"/>
        <w:ind w:left="163" w:righ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</w:t>
      </w:r>
      <w:r w:rsidR="00732511">
        <w:rPr>
          <w:rFonts w:ascii="Arial" w:eastAsia="Arial" w:hAnsi="Arial" w:cs="Arial"/>
          <w:sz w:val="24"/>
          <w:szCs w:val="24"/>
        </w:rPr>
        <w:t>Head of</w:t>
      </w:r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32511">
        <w:rPr>
          <w:rFonts w:ascii="Arial" w:eastAsia="Arial" w:hAnsi="Arial" w:cs="Arial"/>
          <w:spacing w:val="3"/>
          <w:sz w:val="24"/>
          <w:szCs w:val="24"/>
        </w:rPr>
        <w:t>Organisation</w:t>
      </w:r>
      <w:r w:rsidR="001F7259">
        <w:rPr>
          <w:rFonts w:ascii="Arial" w:eastAsia="Arial" w:hAnsi="Arial" w:cs="Arial"/>
          <w:spacing w:val="3"/>
          <w:sz w:val="24"/>
          <w:szCs w:val="24"/>
        </w:rPr>
        <w:t xml:space="preserve">/Internal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3D62">
        <w:rPr>
          <w:rFonts w:ascii="Arial" w:eastAsia="Arial" w:hAnsi="Arial" w:cs="Arial"/>
          <w:spacing w:val="1"/>
          <w:sz w:val="24"/>
          <w:szCs w:val="24"/>
        </w:rPr>
        <w:t>abo</w:t>
      </w:r>
      <w:r w:rsidR="00663D62">
        <w:rPr>
          <w:rFonts w:ascii="Arial" w:eastAsia="Arial" w:hAnsi="Arial" w:cs="Arial"/>
          <w:spacing w:val="-2"/>
          <w:sz w:val="24"/>
          <w:szCs w:val="24"/>
        </w:rPr>
        <w:t>v</w:t>
      </w:r>
      <w:r w:rsidR="00663D62">
        <w:rPr>
          <w:rFonts w:ascii="Arial" w:eastAsia="Arial" w:hAnsi="Arial" w:cs="Arial"/>
          <w:sz w:val="24"/>
          <w:szCs w:val="24"/>
        </w:rPr>
        <w:t>e-named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 w:rsidR="001F725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PS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01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bee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 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s:</w:t>
      </w:r>
    </w:p>
    <w:p w14:paraId="7DFF000D" w14:textId="77777777" w:rsidR="001F2170" w:rsidRDefault="001F2170">
      <w:pPr>
        <w:spacing w:line="100" w:lineRule="exact"/>
        <w:rPr>
          <w:sz w:val="11"/>
          <w:szCs w:val="11"/>
        </w:rPr>
      </w:pPr>
    </w:p>
    <w:p w14:paraId="3AB1E271" w14:textId="77777777" w:rsidR="001F2170" w:rsidRDefault="001F2170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5"/>
        <w:gridCol w:w="2084"/>
      </w:tblGrid>
      <w:tr w:rsidR="001F2170" w14:paraId="018C3837" w14:textId="77777777">
        <w:trPr>
          <w:trHeight w:hRule="exact" w:val="736"/>
        </w:trPr>
        <w:tc>
          <w:tcPr>
            <w:tcW w:w="8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8DC4C" w14:textId="77777777" w:rsidR="001F2170" w:rsidRDefault="005E33A5">
            <w:pPr>
              <w:spacing w:before="40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 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nce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821E1" w14:textId="77777777" w:rsidR="001F2170" w:rsidRDefault="005E33A5">
            <w:pPr>
              <w:spacing w:before="40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  <w:p w14:paraId="6F789F82" w14:textId="77777777" w:rsidR="001F2170" w:rsidRDefault="005E33A5">
            <w:pPr>
              <w:spacing w:before="3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Compli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</w:tc>
      </w:tr>
      <w:tr w:rsidR="001F2170" w14:paraId="799C6E74" w14:textId="77777777">
        <w:trPr>
          <w:trHeight w:hRule="exact" w:val="1060"/>
        </w:trPr>
        <w:tc>
          <w:tcPr>
            <w:tcW w:w="8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53E5D" w14:textId="144FF976" w:rsidR="001F2170" w:rsidRDefault="005E33A5">
            <w:pPr>
              <w:spacing w:before="41" w:line="270" w:lineRule="auto"/>
              <w:ind w:left="55" w:righ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874855">
              <w:rPr>
                <w:rFonts w:ascii="Arial" w:eastAsia="Arial" w:hAnsi="Arial" w:cs="Arial"/>
                <w:spacing w:val="1"/>
                <w:sz w:val="24"/>
                <w:szCs w:val="24"/>
              </w:rPr>
              <w:t>the financial year</w:t>
            </w:r>
            <w:r w:rsidR="008C7D2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202</w:t>
            </w:r>
            <w:r w:rsidR="007C4311"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="008C7D25">
              <w:rPr>
                <w:rFonts w:ascii="Arial" w:eastAsia="Arial" w:hAnsi="Arial" w:cs="Arial"/>
                <w:spacing w:val="1"/>
                <w:sz w:val="24"/>
                <w:szCs w:val="24"/>
              </w:rPr>
              <w:t>/2</w:t>
            </w:r>
            <w:r w:rsidR="007C4311"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7252" w14:textId="77777777" w:rsidR="001F2170" w:rsidRDefault="005E33A5">
            <w:pPr>
              <w:spacing w:before="41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ES/NO</w:t>
            </w:r>
          </w:p>
        </w:tc>
      </w:tr>
      <w:tr w:rsidR="001F2170" w14:paraId="19EE9BEB" w14:textId="77777777">
        <w:trPr>
          <w:trHeight w:hRule="exact" w:val="738"/>
        </w:trPr>
        <w:tc>
          <w:tcPr>
            <w:tcW w:w="8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660F7" w14:textId="77777777" w:rsidR="001F2170" w:rsidRDefault="005E33A5">
            <w:pPr>
              <w:spacing w:before="3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 co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ibutio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en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04028AEC" w14:textId="41A341C2" w:rsidR="001F2170" w:rsidRDefault="005E33A5">
            <w:pPr>
              <w:spacing w:before="3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(2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="00FE5544">
              <w:rPr>
                <w:rFonts w:ascii="Arial" w:eastAsia="Arial" w:hAnsi="Arial" w:cs="Arial"/>
                <w:spacing w:val="-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874855">
              <w:rPr>
                <w:rFonts w:ascii="Arial" w:eastAsia="Arial" w:hAnsi="Arial" w:cs="Arial"/>
                <w:spacing w:val="1"/>
                <w:sz w:val="24"/>
                <w:szCs w:val="24"/>
              </w:rPr>
              <w:t>the financial year</w:t>
            </w:r>
            <w:r w:rsidR="008C7D2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202</w:t>
            </w:r>
            <w:r w:rsidR="007C4311"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="008C7D25">
              <w:rPr>
                <w:rFonts w:ascii="Arial" w:eastAsia="Arial" w:hAnsi="Arial" w:cs="Arial"/>
                <w:spacing w:val="1"/>
                <w:sz w:val="24"/>
                <w:szCs w:val="24"/>
              </w:rPr>
              <w:t>/2</w:t>
            </w:r>
            <w:r w:rsidR="007C4311"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83322" w14:textId="77777777" w:rsidR="001F2170" w:rsidRDefault="005E33A5">
            <w:pPr>
              <w:spacing w:before="3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ES/NO</w:t>
            </w:r>
          </w:p>
        </w:tc>
      </w:tr>
      <w:tr w:rsidR="001F2170" w14:paraId="3719BDA9" w14:textId="77777777">
        <w:trPr>
          <w:trHeight w:hRule="exact" w:val="740"/>
        </w:trPr>
        <w:tc>
          <w:tcPr>
            <w:tcW w:w="8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044A2" w14:textId="77777777" w:rsidR="001F2170" w:rsidRDefault="005E33A5">
            <w:pPr>
              <w:spacing w:before="41" w:line="271" w:lineRule="auto"/>
              <w:ind w:left="55" w:right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5F8E2" w14:textId="77777777" w:rsidR="001F2170" w:rsidRDefault="005E33A5">
            <w:pPr>
              <w:spacing w:before="41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ES/NO</w:t>
            </w:r>
          </w:p>
        </w:tc>
      </w:tr>
      <w:tr w:rsidR="001F2170" w14:paraId="3C66A34A" w14:textId="77777777">
        <w:trPr>
          <w:trHeight w:hRule="exact" w:val="1381"/>
        </w:trPr>
        <w:tc>
          <w:tcPr>
            <w:tcW w:w="8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DC1C7" w14:textId="47406A8D" w:rsidR="001F2170" w:rsidRDefault="005E33A5">
            <w:pPr>
              <w:spacing w:before="40" w:line="270" w:lineRule="auto"/>
              <w:ind w:left="55" w:right="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sickn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y 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663D6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663D6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="00663D62">
              <w:rPr>
                <w:rFonts w:ascii="Arial" w:eastAsia="Arial" w:hAnsi="Arial" w:cs="Arial"/>
                <w:sz w:val="24"/>
                <w:szCs w:val="24"/>
              </w:rPr>
              <w:t>r-e</w:t>
            </w:r>
            <w:r w:rsidR="00663D6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663D62"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  <w:p w14:paraId="664FD0C6" w14:textId="77777777" w:rsidR="001F2170" w:rsidRDefault="005E33A5">
            <w:pPr>
              <w:spacing w:before="2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le)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921E9" w14:textId="77777777" w:rsidR="001F2170" w:rsidRDefault="005E33A5">
            <w:pPr>
              <w:spacing w:before="40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ES/NO</w:t>
            </w:r>
          </w:p>
        </w:tc>
      </w:tr>
      <w:tr w:rsidR="001F2170" w14:paraId="6369A14E" w14:textId="77777777">
        <w:trPr>
          <w:trHeight w:hRule="exact" w:val="488"/>
        </w:trPr>
        <w:tc>
          <w:tcPr>
            <w:tcW w:w="8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317D6" w14:textId="77777777" w:rsidR="001F2170" w:rsidRDefault="005E33A5">
            <w:pPr>
              <w:spacing w:before="42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="00732511">
              <w:rPr>
                <w:rFonts w:ascii="Arial" w:eastAsia="Arial" w:hAnsi="Arial" w:cs="Arial"/>
                <w:sz w:val="24"/>
                <w:szCs w:val="24"/>
              </w:rPr>
              <w:t xml:space="preserve"> i-Connect data including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6514C" w14:textId="77777777" w:rsidR="001F2170" w:rsidRDefault="005E33A5">
            <w:pPr>
              <w:spacing w:before="42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ES/NO</w:t>
            </w:r>
          </w:p>
        </w:tc>
      </w:tr>
      <w:tr w:rsidR="001F2170" w14:paraId="22D22F1C" w14:textId="77777777">
        <w:trPr>
          <w:trHeight w:hRule="exact" w:val="1057"/>
        </w:trPr>
        <w:tc>
          <w:tcPr>
            <w:tcW w:w="8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E1F3A" w14:textId="77777777" w:rsidR="001F2170" w:rsidRDefault="005E33A5">
            <w:pPr>
              <w:spacing w:before="41" w:line="270" w:lineRule="auto"/>
              <w:ind w:left="55" w:righ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 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erpin.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D182" w14:textId="77777777" w:rsidR="001F2170" w:rsidRDefault="005E33A5">
            <w:pPr>
              <w:spacing w:before="41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ES/NO</w:t>
            </w:r>
          </w:p>
        </w:tc>
      </w:tr>
    </w:tbl>
    <w:p w14:paraId="74661890" w14:textId="77777777" w:rsidR="001F2170" w:rsidRDefault="001F2170">
      <w:pPr>
        <w:spacing w:before="2" w:line="120" w:lineRule="exact"/>
        <w:rPr>
          <w:sz w:val="12"/>
          <w:szCs w:val="12"/>
        </w:rPr>
      </w:pPr>
    </w:p>
    <w:p w14:paraId="0BC952E3" w14:textId="77777777" w:rsidR="001F2170" w:rsidRDefault="005E33A5">
      <w:pPr>
        <w:spacing w:before="29" w:line="270" w:lineRule="auto"/>
        <w:ind w:left="175" w:righ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irm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that our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roll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ords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nnual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udited to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that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mpl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dmini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tration pro</w:t>
      </w:r>
      <w:r>
        <w:rPr>
          <w:rFonts w:ascii="Arial" w:eastAsia="Arial" w:hAnsi="Arial" w:cs="Arial"/>
          <w:b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rr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out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orr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tly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inf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tion and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ributions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 to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b/>
          <w:sz w:val="24"/>
          <w:szCs w:val="24"/>
        </w:rPr>
        <w:t xml:space="preserve">nsion Fund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sz w:val="24"/>
          <w:szCs w:val="24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 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ordan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 LG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gu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20</w:t>
      </w: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57D8AA2" w14:textId="77777777" w:rsidR="001F2170" w:rsidRDefault="001F2170">
      <w:pPr>
        <w:spacing w:before="9" w:line="100" w:lineRule="exact"/>
        <w:rPr>
          <w:sz w:val="11"/>
          <w:szCs w:val="11"/>
        </w:rPr>
      </w:pPr>
    </w:p>
    <w:p w14:paraId="7C3C3D38" w14:textId="009F3733" w:rsidR="001F2170" w:rsidRDefault="005E33A5">
      <w:pPr>
        <w:spacing w:line="375" w:lineRule="auto"/>
        <w:ind w:left="175" w:right="1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  <w:r w:rsidRPr="0082190D">
        <w:rPr>
          <w:rFonts w:ascii="Arial" w:eastAsia="Arial" w:hAnsi="Arial" w:cs="Arial"/>
          <w:b/>
          <w:sz w:val="24"/>
          <w:szCs w:val="24"/>
        </w:rPr>
        <w:t xml:space="preserve"> </w:t>
      </w:r>
      <w:r w:rsidR="0082190D" w:rsidRPr="0082190D">
        <w:rPr>
          <w:rFonts w:ascii="Arial" w:eastAsia="Arial" w:hAnsi="Arial" w:cs="Arial"/>
          <w:b/>
          <w:sz w:val="24"/>
          <w:szCs w:val="24"/>
          <w:u w:color="000000"/>
        </w:rPr>
        <w:tab/>
      </w:r>
      <w:r w:rsidR="0082190D" w:rsidRPr="0082190D">
        <w:rPr>
          <w:rFonts w:ascii="Arial" w:eastAsia="Arial" w:hAnsi="Arial" w:cs="Arial"/>
          <w:b/>
          <w:sz w:val="24"/>
          <w:szCs w:val="24"/>
          <w:u w:color="000000"/>
        </w:rPr>
        <w:tab/>
      </w:r>
      <w:r w:rsidR="0082190D" w:rsidRPr="0082190D">
        <w:rPr>
          <w:rFonts w:ascii="Arial" w:eastAsia="Arial" w:hAnsi="Arial" w:cs="Arial"/>
          <w:b/>
          <w:sz w:val="24"/>
          <w:szCs w:val="24"/>
          <w:u w:color="000000"/>
        </w:rPr>
        <w:tab/>
      </w:r>
      <w:r w:rsidR="0082190D" w:rsidRPr="0082190D">
        <w:rPr>
          <w:rFonts w:ascii="Arial" w:eastAsia="Arial" w:hAnsi="Arial" w:cs="Arial"/>
          <w:b/>
          <w:sz w:val="24"/>
          <w:szCs w:val="24"/>
          <w:u w:color="000000"/>
        </w:rPr>
        <w:tab/>
      </w:r>
      <w:r w:rsidR="0082190D" w:rsidRPr="0082190D">
        <w:rPr>
          <w:rFonts w:ascii="Arial" w:eastAsia="Arial" w:hAnsi="Arial" w:cs="Arial"/>
          <w:b/>
          <w:sz w:val="24"/>
          <w:szCs w:val="24"/>
          <w:u w:color="000000"/>
        </w:rPr>
        <w:tab/>
      </w:r>
      <w:r w:rsidR="0082190D" w:rsidRPr="0082190D">
        <w:rPr>
          <w:rFonts w:ascii="Arial" w:eastAsia="Arial" w:hAnsi="Arial" w:cs="Arial"/>
          <w:b/>
          <w:sz w:val="24"/>
          <w:szCs w:val="24"/>
          <w:u w:color="000000"/>
        </w:rPr>
        <w:tab/>
      </w:r>
      <w:r w:rsidR="0082190D" w:rsidRPr="0082190D">
        <w:rPr>
          <w:rFonts w:ascii="Arial" w:eastAsia="Arial" w:hAnsi="Arial" w:cs="Arial"/>
          <w:b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sz w:val="24"/>
          <w:szCs w:val="24"/>
        </w:rPr>
        <w:t>Position Hel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                                                 </w:t>
      </w:r>
      <w:r>
        <w:rPr>
          <w:rFonts w:ascii="Arial" w:eastAsia="Arial" w:hAnsi="Arial" w:cs="Arial"/>
          <w:b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Date:</w:t>
      </w:r>
      <w:r w:rsidR="0082190D">
        <w:rPr>
          <w:rFonts w:ascii="Arial" w:eastAsia="Arial" w:hAnsi="Arial" w:cs="Arial"/>
          <w:b/>
          <w:sz w:val="24"/>
          <w:szCs w:val="24"/>
        </w:rPr>
        <w:tab/>
      </w:r>
      <w:r w:rsidR="0082190D">
        <w:rPr>
          <w:rFonts w:ascii="Arial" w:eastAsia="Arial" w:hAnsi="Arial" w:cs="Arial"/>
          <w:b/>
          <w:sz w:val="24"/>
          <w:szCs w:val="24"/>
        </w:rPr>
        <w:tab/>
      </w:r>
      <w:r w:rsidR="0082190D">
        <w:rPr>
          <w:rFonts w:ascii="Arial" w:eastAsia="Arial" w:hAnsi="Arial" w:cs="Arial"/>
          <w:b/>
          <w:sz w:val="24"/>
          <w:szCs w:val="24"/>
        </w:rPr>
        <w:tab/>
      </w:r>
      <w:r w:rsidR="0082190D">
        <w:rPr>
          <w:rFonts w:ascii="Arial" w:eastAsia="Arial" w:hAnsi="Arial" w:cs="Arial"/>
          <w:b/>
          <w:sz w:val="24"/>
          <w:szCs w:val="24"/>
        </w:rPr>
        <w:tab/>
      </w:r>
      <w:r w:rsidR="0082190D">
        <w:rPr>
          <w:rFonts w:ascii="Arial" w:eastAsia="Arial" w:hAnsi="Arial" w:cs="Arial"/>
          <w:b/>
          <w:sz w:val="24"/>
          <w:szCs w:val="24"/>
        </w:rPr>
        <w:tab/>
      </w:r>
      <w:r w:rsidR="0082190D">
        <w:rPr>
          <w:rFonts w:ascii="Arial" w:eastAsia="Arial" w:hAnsi="Arial" w:cs="Arial"/>
          <w:b/>
          <w:sz w:val="24"/>
          <w:szCs w:val="24"/>
        </w:rPr>
        <w:tab/>
      </w:r>
      <w:r w:rsidR="0082190D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Sign</w:t>
      </w:r>
      <w:r w:rsidR="0082190D">
        <w:rPr>
          <w:rFonts w:ascii="Arial" w:eastAsia="Arial" w:hAnsi="Arial" w:cs="Arial"/>
          <w:b/>
          <w:spacing w:val="1"/>
          <w:sz w:val="24"/>
          <w:szCs w:val="24"/>
        </w:rPr>
        <w:t>ature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                                                           </w:t>
      </w:r>
      <w:r>
        <w:rPr>
          <w:rFonts w:ascii="Arial" w:eastAsia="Arial" w:hAnsi="Arial" w:cs="Arial"/>
          <w:b/>
          <w:spacing w:val="10"/>
          <w:sz w:val="24"/>
          <w:szCs w:val="24"/>
          <w:u w:val="thick" w:color="000000"/>
        </w:rPr>
        <w:t xml:space="preserve"> </w:t>
      </w:r>
    </w:p>
    <w:p w14:paraId="24075155" w14:textId="77777777" w:rsidR="0082190D" w:rsidRDefault="005E33A5">
      <w:pPr>
        <w:spacing w:before="1" w:line="220" w:lineRule="exact"/>
        <w:ind w:left="175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urn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orm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663D62">
        <w:rPr>
          <w:rFonts w:ascii="Arial" w:eastAsia="Arial" w:hAnsi="Arial" w:cs="Arial"/>
          <w:spacing w:val="-2"/>
          <w:position w:val="-1"/>
        </w:rPr>
        <w:t>The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ons Shared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vi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 w:rsidR="0082190D">
        <w:rPr>
          <w:rFonts w:ascii="Arial" w:eastAsia="Arial" w:hAnsi="Arial" w:cs="Arial"/>
          <w:position w:val="-1"/>
        </w:rPr>
        <w:t xml:space="preserve"> </w:t>
      </w:r>
    </w:p>
    <w:p w14:paraId="2E057B6A" w14:textId="252E724B" w:rsidR="001F2170" w:rsidRDefault="00FE5544">
      <w:pPr>
        <w:spacing w:before="1" w:line="220" w:lineRule="exact"/>
        <w:ind w:left="175"/>
        <w:rPr>
          <w:rFonts w:ascii="Arial" w:eastAsia="Arial" w:hAnsi="Arial" w:cs="Arial"/>
        </w:rPr>
      </w:pPr>
      <w:hyperlink r:id="rId10" w:history="1">
        <w:r w:rsidR="0082190D" w:rsidRPr="00A735A9">
          <w:rPr>
            <w:rStyle w:val="Hyperlink"/>
            <w:rFonts w:ascii="Arial" w:eastAsia="Arial" w:hAnsi="Arial" w:cs="Arial"/>
            <w:position w:val="-1"/>
          </w:rPr>
          <w:t>PSSEmployers@richmondandwandsworth.gov.uk</w:t>
        </w:r>
      </w:hyperlink>
      <w:r w:rsidR="0082190D">
        <w:rPr>
          <w:rFonts w:ascii="Arial" w:eastAsia="Arial" w:hAnsi="Arial" w:cs="Arial"/>
          <w:position w:val="-1"/>
        </w:rPr>
        <w:t xml:space="preserve"> </w:t>
      </w:r>
    </w:p>
    <w:p w14:paraId="235C64E8" w14:textId="77777777" w:rsidR="001F2170" w:rsidRDefault="001F2170">
      <w:pPr>
        <w:spacing w:before="46"/>
        <w:ind w:right="173"/>
        <w:jc w:val="right"/>
        <w:rPr>
          <w:rFonts w:ascii="Calibri" w:eastAsia="Calibri" w:hAnsi="Calibri" w:cs="Calibri"/>
        </w:rPr>
      </w:pPr>
    </w:p>
    <w:sectPr w:rsidR="001F2170">
      <w:headerReference w:type="default" r:id="rId11"/>
      <w:footerReference w:type="default" r:id="rId12"/>
      <w:type w:val="continuous"/>
      <w:pgSz w:w="11920" w:h="16840"/>
      <w:pgMar w:top="6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3320" w14:textId="77777777" w:rsidR="00A8001B" w:rsidRDefault="00A8001B" w:rsidP="005E33A5">
      <w:r>
        <w:separator/>
      </w:r>
    </w:p>
  </w:endnote>
  <w:endnote w:type="continuationSeparator" w:id="0">
    <w:p w14:paraId="5A52D6B0" w14:textId="77777777" w:rsidR="00A8001B" w:rsidRDefault="00A8001B" w:rsidP="005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4B50" w14:textId="4C2C5979" w:rsidR="008608FE" w:rsidRDefault="00D672C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715C55" wp14:editId="02189364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2857500" cy="876300"/>
          <wp:effectExtent l="0" t="0" r="0" b="0"/>
          <wp:wrapSquare wrapText="bothSides"/>
          <wp:docPr id="5" name="Picture 2" descr="Pensions Shared Service: Camden, Merton, Richmond, Waltham Forest, Wandsworth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Pensions Shared Service: Camden, Merton, Richmond, Waltham Forest, Wandsworth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B7B4" w14:textId="77777777" w:rsidR="00A8001B" w:rsidRDefault="00A8001B" w:rsidP="005E33A5">
      <w:r>
        <w:separator/>
      </w:r>
    </w:p>
  </w:footnote>
  <w:footnote w:type="continuationSeparator" w:id="0">
    <w:p w14:paraId="1981AF2D" w14:textId="77777777" w:rsidR="00A8001B" w:rsidRDefault="00A8001B" w:rsidP="005E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679F" w14:textId="77777777" w:rsidR="005E33A5" w:rsidRDefault="005E33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D37E1B" wp14:editId="0F9998B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9200" cy="266700"/>
              <wp:effectExtent l="0" t="0" r="0" b="0"/>
              <wp:wrapNone/>
              <wp:docPr id="1" name="MSIPCM37fd4453ae36550ab3d5255f" descr="{&quot;HashCode&quot;:1987674191,&quot;Height&quot;:842.0,&quot;Width&quot;:596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792CC9" w14:textId="77777777" w:rsidR="005E33A5" w:rsidRPr="005E33A5" w:rsidRDefault="005E33A5" w:rsidP="005E33A5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E33A5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37E1B" id="_x0000_t202" coordsize="21600,21600" o:spt="202" path="m,l,21600r21600,l21600,xe">
              <v:stroke joinstyle="miter"/>
              <v:path gradientshapeok="t" o:connecttype="rect"/>
            </v:shapetype>
            <v:shape id="MSIPCM37fd4453ae36550ab3d5255f" o:spid="_x0000_s1026" type="#_x0000_t202" alt="{&quot;HashCode&quot;:1987674191,&quot;Height&quot;:842.0,&quot;Width&quot;:596.0,&quot;Placement&quot;:&quot;Header&quot;,&quot;Index&quot;:&quot;Primary&quot;,&quot;Section&quot;:1,&quot;Top&quot;:0.0,&quot;Left&quot;:0.0}" style="position:absolute;margin-left:0;margin-top:15pt;width:596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t7FwIAACUEAAAOAAAAZHJzL2Uyb0RvYy54bWysU99v2jAQfp+0/8Hy+0hgQNu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" o:allowincell="f" filled="f" stroked="f" strokeweight=".5pt">
              <v:textbox inset="20pt,0,,0">
                <w:txbxContent>
                  <w:p w14:paraId="0F792CC9" w14:textId="77777777" w:rsidR="005E33A5" w:rsidRPr="005E33A5" w:rsidRDefault="005E33A5" w:rsidP="005E33A5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5E33A5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5B7B"/>
    <w:multiLevelType w:val="multilevel"/>
    <w:tmpl w:val="6980CD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4736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70"/>
    <w:rsid w:val="00086DFD"/>
    <w:rsid w:val="00144A53"/>
    <w:rsid w:val="00157BCB"/>
    <w:rsid w:val="001F2170"/>
    <w:rsid w:val="001F7259"/>
    <w:rsid w:val="00282C5E"/>
    <w:rsid w:val="002D3A6C"/>
    <w:rsid w:val="00362F01"/>
    <w:rsid w:val="003A5FF5"/>
    <w:rsid w:val="003D26F7"/>
    <w:rsid w:val="00575943"/>
    <w:rsid w:val="005B36CF"/>
    <w:rsid w:val="005E33A5"/>
    <w:rsid w:val="00663D62"/>
    <w:rsid w:val="00732511"/>
    <w:rsid w:val="007514DB"/>
    <w:rsid w:val="007C4311"/>
    <w:rsid w:val="0082190D"/>
    <w:rsid w:val="008608FE"/>
    <w:rsid w:val="00874855"/>
    <w:rsid w:val="008C7D25"/>
    <w:rsid w:val="008D6F42"/>
    <w:rsid w:val="00A8001B"/>
    <w:rsid w:val="00CE2923"/>
    <w:rsid w:val="00D672CA"/>
    <w:rsid w:val="00E34057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EAF6D9"/>
  <w15:docId w15:val="{1237929A-8B16-43F1-97F0-A0C51AB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3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3A5"/>
  </w:style>
  <w:style w:type="paragraph" w:styleId="Footer">
    <w:name w:val="footer"/>
    <w:basedOn w:val="Normal"/>
    <w:link w:val="FooterChar"/>
    <w:uiPriority w:val="99"/>
    <w:unhideWhenUsed/>
    <w:rsid w:val="005E3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A5"/>
  </w:style>
  <w:style w:type="character" w:styleId="Hyperlink">
    <w:name w:val="Hyperlink"/>
    <w:basedOn w:val="DefaultParagraphFont"/>
    <w:uiPriority w:val="99"/>
    <w:unhideWhenUsed/>
    <w:rsid w:val="008219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SSEmployers@richmondandwandsworth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ensionssharedservic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3f6d67f-c0fb-4334-9852-6ba5ced1bce3">
      <Terms xmlns="http://schemas.microsoft.com/office/infopath/2007/PartnerControls"/>
    </lcf76f155ced4ddcb4097134ff3c332f>
    <TaxCatchAll xmlns="75d474c9-2dd9-4fcb-8e4b-ddc95e4ec0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7DAA891BF4447BA06E8CD5C90668C" ma:contentTypeVersion="18" ma:contentTypeDescription="Create a new document." ma:contentTypeScope="" ma:versionID="a19daa556b0afbb2371805da4b6959b7">
  <xsd:schema xmlns:xsd="http://www.w3.org/2001/XMLSchema" xmlns:xs="http://www.w3.org/2001/XMLSchema" xmlns:p="http://schemas.microsoft.com/office/2006/metadata/properties" xmlns:ns1="http://schemas.microsoft.com/sharepoint/v3" xmlns:ns2="63f6d67f-c0fb-4334-9852-6ba5ced1bce3" xmlns:ns3="75d474c9-2dd9-4fcb-8e4b-ddc95e4ec05e" targetNamespace="http://schemas.microsoft.com/office/2006/metadata/properties" ma:root="true" ma:fieldsID="e7c3edbf84e81be61164009e10004882" ns1:_="" ns2:_="" ns3:_="">
    <xsd:import namespace="http://schemas.microsoft.com/sharepoint/v3"/>
    <xsd:import namespace="63f6d67f-c0fb-4334-9852-6ba5ced1bce3"/>
    <xsd:import namespace="75d474c9-2dd9-4fcb-8e4b-ddc95e4ec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6d67f-c0fb-4334-9852-6ba5ced1b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474c9-2dd9-4fcb-8e4b-ddc95e4ec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a34946-e774-45f5-a198-1dc88c1a1f71}" ma:internalName="TaxCatchAll" ma:showField="CatchAllData" ma:web="75d474c9-2dd9-4fcb-8e4b-ddc95e4ec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87D77-5256-4EDD-AFEC-2A0D01AAA945}">
  <ds:schemaRefs>
    <ds:schemaRef ds:uri="http://purl.org/dc/elements/1.1/"/>
    <ds:schemaRef ds:uri="http://schemas.microsoft.com/office/2006/metadata/properties"/>
    <ds:schemaRef ds:uri="63f6d67f-c0fb-4334-9852-6ba5ced1bce3"/>
    <ds:schemaRef ds:uri="http://schemas.microsoft.com/office/infopath/2007/PartnerControls"/>
    <ds:schemaRef ds:uri="http://purl.org/dc/terms/"/>
    <ds:schemaRef ds:uri="75d474c9-2dd9-4fcb-8e4b-ddc95e4ec05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6B56E7-7E1F-4B8A-B3A8-4B3ACDEB3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39683-6023-4462-B40F-1C0DDFB02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f6d67f-c0fb-4334-9852-6ba5ced1bce3"/>
    <ds:schemaRef ds:uri="75d474c9-2dd9-4fcb-8e4b-ddc95e4ec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Karim Zibari</cp:lastModifiedBy>
  <cp:revision>21</cp:revision>
  <cp:lastPrinted>2021-04-12T15:50:00Z</cp:lastPrinted>
  <dcterms:created xsi:type="dcterms:W3CDTF">2020-03-20T17:01:00Z</dcterms:created>
  <dcterms:modified xsi:type="dcterms:W3CDTF">2024-03-01T12:51:00Z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0x010100DB57DAA891BF4447BA06E8CD5C90668C</vt:lpwstr>
  </property>
  <property fmtid="{D5CDD505-2E9C-101B-9397-08002B2CF9AE}" pid="3" name="Order">
    <vt:r8>100</vt:r8>
  </property>
  <property fmtid="{D5CDD505-2E9C-101B-9397-08002B2CF9AE}" pid="4" name="MSIP_Label_763da656-5c75-4f6d-9461-4a3ce9a537cc_Enabled">
    <vt:lpwstr>true</vt:lpwstr>
  </property>
  <property fmtid="{D5CDD505-2E9C-101B-9397-08002B2CF9AE}" pid="5" name="MSIP_Label_763da656-5c75-4f6d-9461-4a3ce9a537cc_SetDate">
    <vt:lpwstr>2021-04-12T15:50:29Z</vt:lpwstr>
  </property>
  <property fmtid="{D5CDD505-2E9C-101B-9397-08002B2CF9AE}" pid="6" name="MSIP_Label_763da656-5c75-4f6d-9461-4a3ce9a537cc_Method">
    <vt:lpwstr>Standard</vt:lpwstr>
  </property>
  <property fmtid="{D5CDD505-2E9C-101B-9397-08002B2CF9AE}" pid="7" name="MSIP_Label_763da656-5c75-4f6d-9461-4a3ce9a537cc_Name">
    <vt:lpwstr>763da656-5c75-4f6d-9461-4a3ce9a537cc</vt:lpwstr>
  </property>
  <property fmtid="{D5CDD505-2E9C-101B-9397-08002B2CF9AE}" pid="8" name="MSIP_Label_763da656-5c75-4f6d-9461-4a3ce9a537cc_SiteId">
    <vt:lpwstr>d9d3f5ac-f803-49be-949f-14a7074d74a7</vt:lpwstr>
  </property>
  <property fmtid="{D5CDD505-2E9C-101B-9397-08002B2CF9AE}" pid="9" name="MSIP_Label_763da656-5c75-4f6d-9461-4a3ce9a537cc_ActionId">
    <vt:lpwstr>3d607882-3d86-43e9-b046-7ea22f1ee17d</vt:lpwstr>
  </property>
  <property fmtid="{D5CDD505-2E9C-101B-9397-08002B2CF9AE}" pid="10" name="MSIP_Label_763da656-5c75-4f6d-9461-4a3ce9a537cc_ContentBits">
    <vt:lpwstr>1</vt:lpwstr>
  </property>
  <property fmtid="{D5CDD505-2E9C-101B-9397-08002B2CF9AE}" pid="11" name="MediaServiceImageTags">
    <vt:lpwstr/>
  </property>
</Properties>
</file>